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11BD3" w14:textId="60A54DEF" w:rsidR="00C26897" w:rsidRDefault="00C26897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Cs/>
          <w:szCs w:val="24"/>
          <w:lang w:eastAsia="en-US"/>
        </w:rPr>
      </w:pPr>
      <w:bookmarkStart w:id="1" w:name="_Hlk518640837"/>
    </w:p>
    <w:p w14:paraId="40ABBECA" w14:textId="17C3139E" w:rsidR="00C26897" w:rsidRDefault="00C26897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Cs/>
          <w:szCs w:val="24"/>
          <w:lang w:eastAsia="en-US"/>
        </w:rPr>
      </w:pPr>
    </w:p>
    <w:p w14:paraId="31D44BC6" w14:textId="77777777" w:rsidR="00C26897" w:rsidRDefault="00C26897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Cs/>
          <w:szCs w:val="24"/>
          <w:lang w:eastAsia="en-US"/>
        </w:rPr>
      </w:pPr>
    </w:p>
    <w:p w14:paraId="22E01AB4" w14:textId="77777777" w:rsidR="008368EE" w:rsidRDefault="008368EE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Cs/>
          <w:szCs w:val="24"/>
          <w:lang w:eastAsia="en-US"/>
        </w:rPr>
      </w:pPr>
    </w:p>
    <w:p w14:paraId="6243185A" w14:textId="781A1F13" w:rsidR="007007B4" w:rsidRPr="00131CD3" w:rsidRDefault="007007B4" w:rsidP="007007B4">
      <w:pPr>
        <w:autoSpaceDE w:val="0"/>
        <w:autoSpaceDN w:val="0"/>
        <w:adjustRightInd w:val="0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Załącznik nr 2</w:t>
      </w:r>
      <w:r w:rsidR="003742F8" w:rsidRPr="00131CD3">
        <w:t xml:space="preserve"> </w:t>
      </w:r>
    </w:p>
    <w:bookmarkEnd w:id="1"/>
    <w:p w14:paraId="430A23E4" w14:textId="77777777" w:rsidR="007007B4" w:rsidRPr="00131CD3" w:rsidRDefault="007007B4" w:rsidP="007007B4">
      <w:pPr>
        <w:tabs>
          <w:tab w:val="left" w:pos="5812"/>
        </w:tabs>
        <w:ind w:left="6521" w:hanging="709"/>
        <w:jc w:val="both"/>
        <w:rPr>
          <w:rFonts w:ascii="Cambria" w:eastAsia="Calibri" w:hAnsi="Cambria"/>
          <w:b/>
          <w:szCs w:val="24"/>
          <w:lang w:eastAsia="en-US"/>
        </w:rPr>
      </w:pPr>
    </w:p>
    <w:p w14:paraId="658F4B79" w14:textId="77777777" w:rsidR="00E90183" w:rsidRPr="00131CD3" w:rsidRDefault="00E90183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</w:p>
    <w:p w14:paraId="770FAA95" w14:textId="0560970C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bookmarkStart w:id="2" w:name="_Hlk59617945"/>
      <w:r w:rsidRPr="00131CD3">
        <w:rPr>
          <w:rFonts w:ascii="Cambria" w:eastAsia="Calibri" w:hAnsi="Cambria"/>
          <w:b/>
          <w:szCs w:val="24"/>
          <w:lang w:eastAsia="en-US"/>
        </w:rPr>
        <w:t>Zamawiający:</w:t>
      </w:r>
    </w:p>
    <w:p w14:paraId="2F0FFE48" w14:textId="77777777" w:rsidR="007007B4" w:rsidRPr="00131CD3" w:rsidRDefault="007007B4" w:rsidP="007007B4">
      <w:pPr>
        <w:tabs>
          <w:tab w:val="left" w:pos="5812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szCs w:val="24"/>
          <w:lang w:eastAsia="en-US"/>
        </w:rPr>
        <w:t>Polska Organizacja Turystyczna</w:t>
      </w:r>
    </w:p>
    <w:p w14:paraId="139AD638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bCs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ul. Chałubińskiego 8</w:t>
      </w:r>
    </w:p>
    <w:p w14:paraId="3618CF74" w14:textId="77777777" w:rsidR="007007B4" w:rsidRPr="00131CD3" w:rsidRDefault="007007B4" w:rsidP="007007B4">
      <w:pPr>
        <w:tabs>
          <w:tab w:val="left" w:pos="5812"/>
          <w:tab w:val="left" w:pos="6237"/>
        </w:tabs>
        <w:ind w:left="5103"/>
        <w:jc w:val="both"/>
        <w:rPr>
          <w:rFonts w:ascii="Cambria" w:eastAsia="Calibri" w:hAnsi="Cambria"/>
          <w:b/>
          <w:szCs w:val="24"/>
          <w:lang w:eastAsia="en-US"/>
        </w:rPr>
      </w:pPr>
      <w:r w:rsidRPr="00131CD3">
        <w:rPr>
          <w:rFonts w:ascii="Cambria" w:eastAsia="Calibri" w:hAnsi="Cambria"/>
          <w:b/>
          <w:bCs/>
          <w:szCs w:val="24"/>
          <w:lang w:eastAsia="en-US"/>
        </w:rPr>
        <w:t>00 – 613 Warszawa</w:t>
      </w:r>
    </w:p>
    <w:bookmarkEnd w:id="2"/>
    <w:p w14:paraId="70DB55F3" w14:textId="77777777" w:rsidR="003D10B4" w:rsidRPr="007B2FBA" w:rsidRDefault="003D10B4" w:rsidP="003D10B4">
      <w:pPr>
        <w:jc w:val="both"/>
        <w:rPr>
          <w:rFonts w:ascii="Cambria" w:hAnsi="Cambria"/>
          <w:color w:val="FF0000"/>
          <w:szCs w:val="24"/>
        </w:rPr>
      </w:pPr>
    </w:p>
    <w:p w14:paraId="297D500D" w14:textId="77777777" w:rsidR="00095F28" w:rsidRPr="00E952D4" w:rsidRDefault="00095F28" w:rsidP="003D10B4">
      <w:pPr>
        <w:jc w:val="both"/>
        <w:rPr>
          <w:rFonts w:ascii="Cambria" w:hAnsi="Cambria"/>
          <w:szCs w:val="24"/>
        </w:rPr>
      </w:pPr>
    </w:p>
    <w:p w14:paraId="42D7A73E" w14:textId="77777777" w:rsidR="00BA65C2" w:rsidRDefault="00BA65C2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</w:p>
    <w:p w14:paraId="5C496FB5" w14:textId="2197424F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</w:rPr>
      </w:pPr>
      <w:r w:rsidRPr="00E952D4">
        <w:rPr>
          <w:rFonts w:ascii="Cambria" w:hAnsi="Cambria" w:cs="Cambria"/>
          <w:b/>
          <w:bCs/>
          <w:sz w:val="28"/>
          <w:szCs w:val="28"/>
        </w:rPr>
        <w:t>OFERTA</w:t>
      </w:r>
    </w:p>
    <w:p w14:paraId="6A1C9CA2" w14:textId="77777777" w:rsidR="00491749" w:rsidRPr="00E952D4" w:rsidRDefault="00491749" w:rsidP="00491749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</w:p>
    <w:p w14:paraId="66B1D6A7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Nazwa i adres podmiotu składającego ofertę:</w:t>
      </w:r>
    </w:p>
    <w:p w14:paraId="4F84C2C6" w14:textId="64E37F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szCs w:val="24"/>
          <w:lang w:eastAsia="en-US"/>
        </w:rPr>
        <w:t>..</w:t>
      </w:r>
    </w:p>
    <w:p w14:paraId="45B00EF3" w14:textId="77777777" w:rsidR="008C7627" w:rsidRPr="00DF06E4" w:rsidRDefault="008C7627" w:rsidP="008C7627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DF06E4" w:rsidRDefault="008C7627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szCs w:val="24"/>
          <w:lang w:eastAsia="en-US"/>
        </w:rPr>
      </w:pPr>
      <w:r w:rsidRPr="00DF06E4">
        <w:rPr>
          <w:rFonts w:ascii="Cambria" w:eastAsia="Calibri" w:hAnsi="Cambria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DF06E4" w:rsidRDefault="00491749" w:rsidP="00491749">
      <w:pPr>
        <w:tabs>
          <w:tab w:val="left" w:pos="3780"/>
          <w:tab w:val="left" w:leader="dot" w:pos="8460"/>
        </w:tabs>
        <w:suppressAutoHyphens/>
        <w:autoSpaceDE w:val="0"/>
        <w:spacing w:line="360" w:lineRule="auto"/>
        <w:jc w:val="both"/>
        <w:rPr>
          <w:rFonts w:ascii="Cambria" w:hAnsi="Cambria"/>
          <w:bCs/>
          <w:szCs w:val="24"/>
          <w:lang w:eastAsia="ar-SA"/>
        </w:rPr>
      </w:pPr>
      <w:r w:rsidRPr="00DF06E4">
        <w:rPr>
          <w:rFonts w:ascii="Cambria" w:hAnsi="Cambria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DF06E4">
        <w:rPr>
          <w:rFonts w:ascii="Cambria" w:hAnsi="Cambria"/>
          <w:bCs/>
          <w:szCs w:val="24"/>
          <w:lang w:eastAsia="ar-SA"/>
        </w:rPr>
        <w:t>.........</w:t>
      </w:r>
    </w:p>
    <w:p w14:paraId="4256AA47" w14:textId="71EBD12A" w:rsidR="00491749" w:rsidRPr="00DF06E4" w:rsidRDefault="00491749" w:rsidP="00491749">
      <w:pPr>
        <w:spacing w:line="360" w:lineRule="auto"/>
        <w:jc w:val="both"/>
        <w:rPr>
          <w:rFonts w:ascii="Cambria" w:eastAsia="Calibri" w:hAnsi="Cambria"/>
          <w:bCs/>
          <w:szCs w:val="24"/>
          <w:lang w:eastAsia="en-US"/>
        </w:rPr>
      </w:pPr>
      <w:r w:rsidRPr="00DF06E4">
        <w:rPr>
          <w:rFonts w:ascii="Cambria" w:eastAsia="Calibri" w:hAnsi="Cambria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DF06E4">
        <w:rPr>
          <w:rFonts w:ascii="Cambria" w:eastAsia="Calibri" w:hAnsi="Cambria"/>
          <w:bCs/>
          <w:szCs w:val="24"/>
          <w:lang w:eastAsia="en-US"/>
        </w:rPr>
        <w:t>....</w:t>
      </w:r>
    </w:p>
    <w:p w14:paraId="14CACD7C" w14:textId="77777777" w:rsidR="003D10B4" w:rsidRPr="00DF06E4" w:rsidRDefault="003D10B4" w:rsidP="003D10B4">
      <w:pPr>
        <w:ind w:left="-180"/>
        <w:jc w:val="both"/>
        <w:rPr>
          <w:rFonts w:ascii="Cambria" w:hAnsi="Cambria"/>
          <w:b/>
          <w:szCs w:val="24"/>
        </w:rPr>
      </w:pPr>
    </w:p>
    <w:p w14:paraId="6BBA4D14" w14:textId="76D2952C" w:rsidR="00E952D4" w:rsidRPr="00DF06E4" w:rsidRDefault="003D10B4" w:rsidP="009A6C98">
      <w:pPr>
        <w:pStyle w:val="Akapitzlist"/>
        <w:numPr>
          <w:ilvl w:val="0"/>
          <w:numId w:val="16"/>
        </w:numPr>
        <w:spacing w:line="360" w:lineRule="auto"/>
        <w:ind w:left="426" w:hanging="426"/>
        <w:jc w:val="both"/>
        <w:rPr>
          <w:rFonts w:ascii="Cambria" w:hAnsi="Cambria"/>
          <w:b/>
          <w:sz w:val="24"/>
          <w:szCs w:val="24"/>
        </w:rPr>
      </w:pPr>
      <w:r w:rsidRPr="00DF06E4">
        <w:rPr>
          <w:rFonts w:ascii="Cambria" w:hAnsi="Cambria"/>
          <w:sz w:val="24"/>
          <w:szCs w:val="24"/>
        </w:rPr>
        <w:t xml:space="preserve">Odpowiadając na </w:t>
      </w:r>
      <w:r w:rsidR="009539C0" w:rsidRPr="00DF06E4">
        <w:rPr>
          <w:rFonts w:ascii="Cambria" w:hAnsi="Cambria"/>
          <w:sz w:val="24"/>
          <w:szCs w:val="24"/>
        </w:rPr>
        <w:t>Z</w:t>
      </w:r>
      <w:r w:rsidR="00184C91" w:rsidRPr="00DF06E4">
        <w:rPr>
          <w:rFonts w:ascii="Cambria" w:hAnsi="Cambria"/>
          <w:sz w:val="24"/>
          <w:szCs w:val="24"/>
        </w:rPr>
        <w:t>apytani</w:t>
      </w:r>
      <w:r w:rsidR="009539C0" w:rsidRPr="00DF06E4">
        <w:rPr>
          <w:rFonts w:ascii="Cambria" w:hAnsi="Cambria"/>
          <w:sz w:val="24"/>
          <w:szCs w:val="24"/>
        </w:rPr>
        <w:t>e</w:t>
      </w:r>
      <w:r w:rsidRPr="00DF06E4">
        <w:rPr>
          <w:rFonts w:ascii="Cambria" w:hAnsi="Cambria"/>
          <w:sz w:val="24"/>
          <w:szCs w:val="24"/>
        </w:rPr>
        <w:t xml:space="preserve"> ofert</w:t>
      </w:r>
      <w:r w:rsidR="00184C91" w:rsidRPr="00DF06E4">
        <w:rPr>
          <w:rFonts w:ascii="Cambria" w:hAnsi="Cambria"/>
          <w:sz w:val="24"/>
          <w:szCs w:val="24"/>
        </w:rPr>
        <w:t>owe</w:t>
      </w:r>
      <w:r w:rsidRPr="00DF06E4">
        <w:rPr>
          <w:rFonts w:ascii="Cambria" w:hAnsi="Cambria"/>
          <w:sz w:val="24"/>
          <w:szCs w:val="24"/>
        </w:rPr>
        <w:t xml:space="preserve"> na</w:t>
      </w:r>
      <w:bookmarkStart w:id="3" w:name="_Hlk523142755"/>
      <w:r w:rsidR="00EE1543" w:rsidRPr="00DF06E4">
        <w:rPr>
          <w:rFonts w:ascii="Cambria" w:hAnsi="Cambria"/>
          <w:sz w:val="24"/>
          <w:szCs w:val="24"/>
        </w:rPr>
        <w:t xml:space="preserve"> </w:t>
      </w:r>
      <w:r w:rsidR="00764F9B" w:rsidRPr="00764F9B">
        <w:rPr>
          <w:rFonts w:ascii="Cambria" w:hAnsi="Cambria"/>
          <w:b/>
          <w:bCs/>
          <w:i/>
          <w:iCs/>
          <w:sz w:val="24"/>
          <w:szCs w:val="24"/>
        </w:rPr>
        <w:t>Dostaw</w:t>
      </w:r>
      <w:r w:rsidR="00764F9B">
        <w:rPr>
          <w:rFonts w:ascii="Cambria" w:hAnsi="Cambria"/>
          <w:b/>
          <w:bCs/>
          <w:i/>
          <w:iCs/>
          <w:sz w:val="24"/>
          <w:szCs w:val="24"/>
        </w:rPr>
        <w:t>ę</w:t>
      </w:r>
      <w:r w:rsidR="00764F9B" w:rsidRPr="00764F9B">
        <w:rPr>
          <w:rFonts w:ascii="Cambria" w:hAnsi="Cambria"/>
          <w:b/>
          <w:bCs/>
          <w:i/>
          <w:iCs/>
          <w:sz w:val="24"/>
          <w:szCs w:val="24"/>
        </w:rPr>
        <w:t xml:space="preserve"> gwarancji na serwery i urządzenia LAN wraz z wykonaniem aktualizacji oprogramowania podlegającego gwarancji</w:t>
      </w:r>
      <w:r w:rsidRPr="00DF06E4">
        <w:rPr>
          <w:rFonts w:ascii="Cambria" w:hAnsi="Cambria" w:cs="Calibri"/>
          <w:sz w:val="24"/>
          <w:szCs w:val="24"/>
        </w:rPr>
        <w:t>,</w:t>
      </w:r>
      <w:r w:rsidRPr="00DF06E4">
        <w:rPr>
          <w:rFonts w:ascii="Cambria" w:hAnsi="Cambria"/>
          <w:sz w:val="24"/>
          <w:szCs w:val="24"/>
        </w:rPr>
        <w:t xml:space="preserve"> </w:t>
      </w:r>
      <w:r w:rsidR="009A0AD3" w:rsidRPr="00DF06E4">
        <w:rPr>
          <w:rFonts w:ascii="Cambria" w:hAnsi="Cambria"/>
          <w:sz w:val="24"/>
          <w:szCs w:val="24"/>
        </w:rPr>
        <w:t>symbol postępowania</w:t>
      </w:r>
      <w:bookmarkEnd w:id="3"/>
      <w:r w:rsidR="00F45609" w:rsidRPr="00DF06E4">
        <w:rPr>
          <w:rFonts w:ascii="Cambria" w:hAnsi="Cambria"/>
          <w:sz w:val="24"/>
          <w:szCs w:val="24"/>
        </w:rPr>
        <w:t xml:space="preserve"> </w:t>
      </w:r>
      <w:r w:rsidR="00C26897" w:rsidRPr="00DF06E4">
        <w:rPr>
          <w:rFonts w:ascii="Cambria" w:hAnsi="Cambria"/>
          <w:sz w:val="24"/>
          <w:szCs w:val="24"/>
        </w:rPr>
        <w:t>32</w:t>
      </w:r>
      <w:r w:rsidR="00F45609" w:rsidRPr="00DF06E4">
        <w:rPr>
          <w:rFonts w:ascii="Cambria" w:hAnsi="Cambria"/>
          <w:sz w:val="24"/>
          <w:szCs w:val="24"/>
        </w:rPr>
        <w:t>/R/2022/</w:t>
      </w:r>
      <w:r w:rsidR="00581D8B" w:rsidRPr="00DF06E4">
        <w:rPr>
          <w:rFonts w:ascii="Cambria" w:hAnsi="Cambria"/>
          <w:sz w:val="24"/>
          <w:szCs w:val="24"/>
        </w:rPr>
        <w:t>MW</w:t>
      </w:r>
      <w:r w:rsidR="00F45609" w:rsidRPr="00DF06E4">
        <w:rPr>
          <w:rFonts w:ascii="Cambria" w:hAnsi="Cambria"/>
          <w:sz w:val="24"/>
          <w:szCs w:val="24"/>
        </w:rPr>
        <w:t>,</w:t>
      </w:r>
      <w:r w:rsidRPr="00DF06E4">
        <w:rPr>
          <w:rFonts w:ascii="Cambria" w:hAnsi="Cambria"/>
          <w:sz w:val="24"/>
          <w:szCs w:val="24"/>
        </w:rPr>
        <w:t xml:space="preserve"> </w:t>
      </w:r>
      <w:bookmarkStart w:id="4" w:name="_Hlk40431642"/>
      <w:r w:rsidR="00596083" w:rsidRPr="00DF06E4">
        <w:rPr>
          <w:rFonts w:ascii="Cambria" w:hAnsi="Cambria"/>
          <w:sz w:val="24"/>
          <w:szCs w:val="24"/>
        </w:rPr>
        <w:t>o</w:t>
      </w:r>
      <w:r w:rsidR="00DE37AF" w:rsidRPr="00DF06E4">
        <w:rPr>
          <w:rFonts w:ascii="Cambria" w:hAnsi="Cambria"/>
          <w:sz w:val="24"/>
          <w:szCs w:val="24"/>
        </w:rPr>
        <w:t xml:space="preserve">ferujemy </w:t>
      </w:r>
      <w:r w:rsidR="00596083" w:rsidRPr="00DF06E4">
        <w:rPr>
          <w:rFonts w:ascii="Cambria" w:hAnsi="Cambria"/>
          <w:sz w:val="24"/>
          <w:szCs w:val="24"/>
        </w:rPr>
        <w:t xml:space="preserve">wykonanie przedmiotu zamówienia </w:t>
      </w:r>
      <w:r w:rsidR="00491749" w:rsidRPr="00DF06E4">
        <w:rPr>
          <w:rFonts w:ascii="Cambria" w:hAnsi="Cambria"/>
          <w:sz w:val="24"/>
          <w:szCs w:val="24"/>
        </w:rPr>
        <w:t>za:</w:t>
      </w:r>
    </w:p>
    <w:p w14:paraId="6A830F82" w14:textId="07B1AD80" w:rsidR="00012482" w:rsidRPr="00DF06E4" w:rsidRDefault="00012482" w:rsidP="00012482">
      <w:pPr>
        <w:autoSpaceDE w:val="0"/>
        <w:autoSpaceDN w:val="0"/>
        <w:adjustRightInd w:val="0"/>
        <w:spacing w:before="34" w:line="360" w:lineRule="auto"/>
        <w:jc w:val="both"/>
        <w:rPr>
          <w:rFonts w:ascii="Cambria" w:hAnsi="Cambria"/>
          <w:b/>
          <w:color w:val="000000"/>
          <w:szCs w:val="24"/>
          <w:u w:val="single" w:color="000000"/>
        </w:rPr>
      </w:pPr>
      <w:bookmarkStart w:id="5" w:name="_Hlk102560411"/>
      <w:bookmarkStart w:id="6" w:name="_Hlk74214407"/>
      <w:r w:rsidRPr="00DF06E4">
        <w:rPr>
          <w:rFonts w:ascii="Cambria" w:hAnsi="Cambria"/>
          <w:b/>
          <w:color w:val="000000"/>
          <w:szCs w:val="24"/>
          <w:u w:val="single" w:color="000000"/>
        </w:rPr>
        <w:t>Część nr 1</w:t>
      </w:r>
    </w:p>
    <w:bookmarkEnd w:id="5"/>
    <w:p w14:paraId="40F6CD3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........................................................................................................zł</w:t>
      </w:r>
    </w:p>
    <w:p w14:paraId="572C5CE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lastRenderedPageBreak/>
        <w:tab/>
        <w:t>(słownie:................................................................................................................................  )</w:t>
      </w:r>
    </w:p>
    <w:p w14:paraId="5BF5B9AD" w14:textId="363CD241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Stawka podatku VAT......%,</w:t>
      </w:r>
    </w:p>
    <w:p w14:paraId="7CE109EB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.......................................................................................................zł</w:t>
      </w:r>
    </w:p>
    <w:p w14:paraId="60468809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(słownie:...................................................................................................................................)</w:t>
      </w:r>
    </w:p>
    <w:bookmarkEnd w:id="6"/>
    <w:p w14:paraId="2FE72C91" w14:textId="4659CC5C" w:rsidR="00012482" w:rsidRPr="00DF06E4" w:rsidRDefault="00012482" w:rsidP="00012482">
      <w:pPr>
        <w:autoSpaceDE w:val="0"/>
        <w:autoSpaceDN w:val="0"/>
        <w:adjustRightInd w:val="0"/>
        <w:spacing w:before="34" w:line="360" w:lineRule="auto"/>
        <w:jc w:val="both"/>
        <w:rPr>
          <w:rFonts w:ascii="Cambria" w:hAnsi="Cambria"/>
          <w:b/>
          <w:color w:val="000000"/>
          <w:szCs w:val="24"/>
          <w:u w:val="single" w:color="000000"/>
        </w:rPr>
      </w:pPr>
      <w:r w:rsidRPr="00DF06E4">
        <w:rPr>
          <w:rFonts w:ascii="Cambria" w:hAnsi="Cambria"/>
          <w:b/>
          <w:color w:val="000000"/>
          <w:szCs w:val="24"/>
          <w:u w:val="single" w:color="000000"/>
        </w:rPr>
        <w:t>Część nr 2</w:t>
      </w:r>
    </w:p>
    <w:p w14:paraId="52A5717E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>Cena ofertowa netto ........................................................................................................zł</w:t>
      </w:r>
    </w:p>
    <w:p w14:paraId="2FFFDF2B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  )</w:t>
      </w:r>
    </w:p>
    <w:p w14:paraId="062139C9" w14:textId="565AE68C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 xml:space="preserve">Stawka podatku VAT......%, </w:t>
      </w:r>
    </w:p>
    <w:p w14:paraId="43B27A3C" w14:textId="77777777" w:rsidR="00012482" w:rsidRPr="00DF06E4" w:rsidRDefault="00012482" w:rsidP="00012482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Cena ofertowa brutto .......................................................................................................zł</w:t>
      </w:r>
    </w:p>
    <w:p w14:paraId="7C6EA530" w14:textId="77D69846" w:rsidR="00012482" w:rsidRPr="00764F9B" w:rsidRDefault="00012482" w:rsidP="00764F9B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hAnsi="Cambria"/>
          <w:b/>
          <w:bCs/>
          <w:szCs w:val="24"/>
        </w:rPr>
      </w:pPr>
      <w:r w:rsidRPr="00DF06E4">
        <w:rPr>
          <w:rFonts w:ascii="Cambria" w:hAnsi="Cambria"/>
          <w:bCs/>
          <w:szCs w:val="24"/>
        </w:rPr>
        <w:tab/>
        <w:t>(słownie:...................................................................................................................................)</w:t>
      </w:r>
    </w:p>
    <w:p w14:paraId="1A64A7DF" w14:textId="1973F393" w:rsidR="00DF06E4" w:rsidRPr="00DF06E4" w:rsidRDefault="00DF06E4" w:rsidP="00DF06E4">
      <w:pPr>
        <w:pStyle w:val="Akapitzlist"/>
        <w:widowControl w:val="0"/>
        <w:numPr>
          <w:ilvl w:val="0"/>
          <w:numId w:val="53"/>
        </w:numPr>
        <w:tabs>
          <w:tab w:val="left" w:pos="426"/>
        </w:tabs>
        <w:spacing w:before="160" w:after="160"/>
        <w:ind w:left="426" w:hanging="426"/>
        <w:jc w:val="both"/>
        <w:rPr>
          <w:rFonts w:ascii="Cambria" w:hAnsi="Cambria"/>
          <w:snapToGrid w:val="0"/>
          <w:sz w:val="24"/>
          <w:szCs w:val="24"/>
        </w:rPr>
      </w:pPr>
      <w:bookmarkStart w:id="7" w:name="_Hlk82776420"/>
      <w:bookmarkEnd w:id="4"/>
      <w:r w:rsidRPr="00DF06E4">
        <w:rPr>
          <w:rFonts w:ascii="Cambria" w:hAnsi="Cambria"/>
          <w:sz w:val="24"/>
          <w:szCs w:val="24"/>
        </w:rPr>
        <w:t>Deklarujemy, że przedmiot zamówienia wykonamy w terminie</w:t>
      </w:r>
      <w:r w:rsidRPr="00DF06E4">
        <w:rPr>
          <w:rFonts w:ascii="Cambria" w:hAnsi="Cambria"/>
          <w:sz w:val="24"/>
          <w:szCs w:val="24"/>
          <w:vertAlign w:val="superscript"/>
        </w:rPr>
        <w:footnoteReference w:id="1"/>
      </w:r>
      <w:r w:rsidRPr="00DF06E4">
        <w:rPr>
          <w:rFonts w:ascii="Cambria" w:hAnsi="Cambria"/>
          <w:sz w:val="24"/>
          <w:szCs w:val="24"/>
        </w:rPr>
        <w:t>:</w:t>
      </w:r>
    </w:p>
    <w:p w14:paraId="378C6B0A" w14:textId="421B0BB4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eastAsia="Calibri" w:hAnsi="Cambria"/>
          <w:b/>
          <w:bCs/>
          <w:szCs w:val="24"/>
          <w:u w:val="single"/>
        </w:rPr>
      </w:pPr>
      <w:bookmarkStart w:id="8" w:name="_Hlk102560377"/>
      <w:bookmarkStart w:id="9" w:name="_Hlk42853365"/>
      <w:r w:rsidRPr="00DF06E4">
        <w:rPr>
          <w:rFonts w:ascii="Cambria" w:eastAsia="Calibri" w:hAnsi="Cambria"/>
          <w:b/>
          <w:bCs/>
          <w:szCs w:val="24"/>
          <w:u w:val="single"/>
        </w:rPr>
        <w:t>Część nr 1</w:t>
      </w:r>
    </w:p>
    <w:p w14:paraId="7464750E" w14:textId="72801AAE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7 dni roboczych od podpisania umowy</w:t>
      </w:r>
    </w:p>
    <w:p w14:paraId="4CEB8588" w14:textId="50CD667E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8-9 dni robocze od podpisania umowy</w:t>
      </w:r>
    </w:p>
    <w:p w14:paraId="026E9E88" w14:textId="3EEBE32A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10-11 dni roboczych od podpisania umowy</w:t>
      </w:r>
    </w:p>
    <w:p w14:paraId="68C47F00" w14:textId="76521C16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12-13 dni roboczych od podpisania umowy</w:t>
      </w:r>
    </w:p>
    <w:bookmarkEnd w:id="8"/>
    <w:p w14:paraId="55491AA9" w14:textId="77777777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14 dni roboczych od podpisania umowy</w:t>
      </w:r>
    </w:p>
    <w:bookmarkEnd w:id="9"/>
    <w:p w14:paraId="7090B94E" w14:textId="1932301E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Cambria" w:eastAsia="Calibri" w:hAnsi="Cambria"/>
          <w:b/>
          <w:bCs/>
          <w:szCs w:val="24"/>
          <w:u w:val="single"/>
        </w:rPr>
      </w:pPr>
      <w:r w:rsidRPr="00DF06E4">
        <w:rPr>
          <w:rFonts w:ascii="Cambria" w:eastAsia="Calibri" w:hAnsi="Cambria"/>
          <w:b/>
          <w:bCs/>
          <w:szCs w:val="24"/>
          <w:u w:val="single"/>
        </w:rPr>
        <w:t xml:space="preserve">Część </w:t>
      </w:r>
      <w:r w:rsidR="00B85497">
        <w:rPr>
          <w:rFonts w:ascii="Cambria" w:eastAsia="Calibri" w:hAnsi="Cambria"/>
          <w:b/>
          <w:bCs/>
          <w:szCs w:val="24"/>
          <w:u w:val="single"/>
        </w:rPr>
        <w:t xml:space="preserve">nr </w:t>
      </w:r>
      <w:r w:rsidRPr="00DF06E4">
        <w:rPr>
          <w:rFonts w:ascii="Cambria" w:eastAsia="Calibri" w:hAnsi="Cambria"/>
          <w:b/>
          <w:bCs/>
          <w:szCs w:val="24"/>
          <w:u w:val="single"/>
        </w:rPr>
        <w:t xml:space="preserve">2 </w:t>
      </w:r>
    </w:p>
    <w:p w14:paraId="2E099859" w14:textId="77777777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 w:cs="Cambria Math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 w:cs="Cambria Math"/>
          <w:szCs w:val="24"/>
        </w:rPr>
        <w:tab/>
        <w:t>7 dni roboczych od podpisania umowy</w:t>
      </w:r>
    </w:p>
    <w:p w14:paraId="41265417" w14:textId="77777777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 w:cs="Cambria Math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 w:cs="Cambria Math"/>
          <w:szCs w:val="24"/>
        </w:rPr>
        <w:tab/>
        <w:t>8-9 dni robocze od podpisania umowy</w:t>
      </w:r>
    </w:p>
    <w:p w14:paraId="7674D450" w14:textId="77777777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 w:cs="Cambria Math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 w:cs="Cambria Math"/>
          <w:szCs w:val="24"/>
        </w:rPr>
        <w:tab/>
        <w:t>10-11 dni roboczych od podpisania umowy</w:t>
      </w:r>
    </w:p>
    <w:p w14:paraId="0FBA77AD" w14:textId="77777777" w:rsidR="00DF06E4" w:rsidRPr="00DF06E4" w:rsidRDefault="00DF06E4" w:rsidP="00DF06E4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 w:cs="Cambria Math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 w:cs="Cambria Math"/>
          <w:szCs w:val="24"/>
        </w:rPr>
        <w:tab/>
        <w:t>12-13 dni roboczych od podpisania umowy</w:t>
      </w:r>
    </w:p>
    <w:p w14:paraId="078799D1" w14:textId="358965A6" w:rsidR="00DF06E4" w:rsidRPr="00DF06E4" w:rsidRDefault="00DF06E4" w:rsidP="00B85497">
      <w:pPr>
        <w:overflowPunct w:val="0"/>
        <w:autoSpaceDE w:val="0"/>
        <w:autoSpaceDN w:val="0"/>
        <w:adjustRightInd w:val="0"/>
        <w:spacing w:line="360" w:lineRule="auto"/>
        <w:ind w:left="426"/>
        <w:jc w:val="both"/>
        <w:textAlignment w:val="baseline"/>
        <w:rPr>
          <w:rFonts w:ascii="Cambria" w:eastAsia="Calibri" w:hAnsi="Cambria"/>
          <w:szCs w:val="24"/>
        </w:rPr>
      </w:pPr>
      <w:r w:rsidRPr="00DF06E4">
        <w:rPr>
          <w:rFonts w:ascii="Cambria" w:eastAsia="Calibri" w:hAnsi="Cambria" w:cs="Cambria Math"/>
          <w:szCs w:val="24"/>
        </w:rPr>
        <w:t>⎕</w:t>
      </w:r>
      <w:r w:rsidRPr="00DF06E4">
        <w:rPr>
          <w:rFonts w:ascii="Cambria" w:eastAsia="Calibri" w:hAnsi="Cambria"/>
          <w:szCs w:val="24"/>
        </w:rPr>
        <w:tab/>
        <w:t>14 dni roboczych od podpisania umowy</w:t>
      </w:r>
    </w:p>
    <w:p w14:paraId="1864EAE0" w14:textId="419D6F4E" w:rsidR="00045E3E" w:rsidRPr="00DF06E4" w:rsidRDefault="00045E3E" w:rsidP="00B85497">
      <w:pPr>
        <w:numPr>
          <w:ilvl w:val="0"/>
          <w:numId w:val="56"/>
        </w:numPr>
        <w:spacing w:before="120" w:after="120"/>
        <w:ind w:left="426" w:hanging="426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Oświadczam(-y), że:</w:t>
      </w:r>
    </w:p>
    <w:bookmarkEnd w:id="7"/>
    <w:p w14:paraId="2D71EFCB" w14:textId="01AD4B68" w:rsidR="00596083" w:rsidRPr="00DF06E4" w:rsidRDefault="009539C0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</w:t>
      </w:r>
      <w:r w:rsidR="00596083" w:rsidRPr="00DF06E4">
        <w:rPr>
          <w:rFonts w:ascii="Cambria" w:hAnsi="Cambria"/>
          <w:szCs w:val="24"/>
        </w:rPr>
        <w:t xml:space="preserve">apoznaliśmy się z warunkami podanymi przez Zamawiającego </w:t>
      </w:r>
      <w:r w:rsidR="00596083" w:rsidRPr="00DF06E4">
        <w:rPr>
          <w:rFonts w:ascii="Cambria" w:hAnsi="Cambria"/>
          <w:szCs w:val="24"/>
        </w:rPr>
        <w:br/>
        <w:t>w Zapytaniu ofertowym i nie wnosimy do nich żadnych zastrzeżeń</w:t>
      </w:r>
      <w:r w:rsidR="00985EA1" w:rsidRPr="00DF06E4">
        <w:rPr>
          <w:rFonts w:ascii="Cambria" w:hAnsi="Cambria"/>
          <w:szCs w:val="24"/>
        </w:rPr>
        <w:t>.</w:t>
      </w:r>
    </w:p>
    <w:p w14:paraId="0708F7C5" w14:textId="77777777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lastRenderedPageBreak/>
        <w:t>Posiadam</w:t>
      </w:r>
      <w:r w:rsidR="000A7CC2" w:rsidRPr="00DF06E4">
        <w:rPr>
          <w:rFonts w:ascii="Cambria" w:hAnsi="Cambria"/>
          <w:szCs w:val="24"/>
        </w:rPr>
        <w:t>(-</w:t>
      </w:r>
      <w:r w:rsidRPr="00DF06E4">
        <w:rPr>
          <w:rFonts w:ascii="Cambria" w:hAnsi="Cambria"/>
          <w:szCs w:val="24"/>
        </w:rPr>
        <w:t>y</w:t>
      </w:r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Znajduję</w:t>
      </w:r>
      <w:r w:rsidR="000A7CC2" w:rsidRPr="00DF06E4">
        <w:rPr>
          <w:rFonts w:ascii="Cambria" w:hAnsi="Cambria"/>
          <w:szCs w:val="24"/>
        </w:rPr>
        <w:t>(-</w:t>
      </w:r>
      <w:proofErr w:type="spellStart"/>
      <w:r w:rsidRPr="00DF06E4">
        <w:rPr>
          <w:rFonts w:ascii="Cambria" w:hAnsi="Cambria"/>
          <w:szCs w:val="24"/>
        </w:rPr>
        <w:t>emy</w:t>
      </w:r>
      <w:proofErr w:type="spellEnd"/>
      <w:r w:rsidR="000A7CC2" w:rsidRPr="00DF06E4">
        <w:rPr>
          <w:rFonts w:ascii="Cambria" w:hAnsi="Cambria"/>
          <w:szCs w:val="24"/>
        </w:rPr>
        <w:t>)</w:t>
      </w:r>
      <w:r w:rsidRPr="00DF06E4">
        <w:rPr>
          <w:rFonts w:ascii="Cambria" w:hAnsi="Cambria"/>
          <w:szCs w:val="24"/>
        </w:rPr>
        <w:t xml:space="preserve"> się w sytuacji finansowej i ekonomicznej zapewniającej prawidłowe </w:t>
      </w:r>
      <w:r w:rsidRPr="00DF06E4">
        <w:rPr>
          <w:rFonts w:ascii="Cambria" w:hAnsi="Cambria"/>
          <w:szCs w:val="24"/>
        </w:rPr>
        <w:br/>
        <w:t>i terminowe wykonanie zamówienia.</w:t>
      </w:r>
    </w:p>
    <w:p w14:paraId="3BA0ADCB" w14:textId="53EAB974" w:rsidR="00596083" w:rsidRPr="00DF06E4" w:rsidRDefault="00596083" w:rsidP="002C54C3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>Wypełniłem(</w:t>
      </w:r>
      <w:r w:rsidR="000A7CC2" w:rsidRPr="00DF06E4">
        <w:rPr>
          <w:rFonts w:ascii="Cambria" w:hAnsi="Cambria"/>
          <w:szCs w:val="24"/>
        </w:rPr>
        <w:t>-</w:t>
      </w:r>
      <w:r w:rsidRPr="00DF06E4">
        <w:rPr>
          <w:rFonts w:ascii="Cambria" w:hAnsi="Cambria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ED96E21" w14:textId="32E20A97" w:rsidR="003B5275" w:rsidRPr="00DF06E4" w:rsidRDefault="003B5275" w:rsidP="00B85497">
      <w:pPr>
        <w:numPr>
          <w:ilvl w:val="0"/>
          <w:numId w:val="15"/>
        </w:numPr>
        <w:tabs>
          <w:tab w:val="clear" w:pos="720"/>
          <w:tab w:val="num" w:pos="851"/>
        </w:tabs>
        <w:autoSpaceDN w:val="0"/>
        <w:spacing w:after="120"/>
        <w:ind w:left="714" w:hanging="357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Oświadczam(-my), że </w:t>
      </w:r>
      <w:r w:rsidR="00D044BB" w:rsidRPr="00DF06E4">
        <w:rPr>
          <w:rFonts w:ascii="Cambria" w:hAnsi="Cambria"/>
          <w:szCs w:val="24"/>
        </w:rPr>
        <w:t xml:space="preserve">nie podlegam(-my) wykluczeniu z postępowania  </w:t>
      </w:r>
      <w:r w:rsidR="00D044BB" w:rsidRPr="00DF06E4">
        <w:rPr>
          <w:rFonts w:ascii="Cambria" w:hAnsi="Cambria"/>
          <w:szCs w:val="24"/>
        </w:rPr>
        <w:br/>
        <w:t xml:space="preserve">na podstawie art. 7  ust. 1  ustawy z dnia 13 kwietnia 2022 r. </w:t>
      </w:r>
      <w:r w:rsidR="00D044BB" w:rsidRPr="00DF06E4">
        <w:rPr>
          <w:rFonts w:ascii="Cambria" w:hAnsi="Cambria"/>
          <w:i/>
          <w:iCs/>
          <w:szCs w:val="24"/>
        </w:rPr>
        <w:t xml:space="preserve">o szczególnych rozwiązaniach w zakresie przeciwdziałania wspieraniu agresji na Ukrainę oraz służących ochronie bezpieczeństwa narodowego </w:t>
      </w:r>
      <w:r w:rsidR="00D044BB" w:rsidRPr="00DF06E4">
        <w:rPr>
          <w:rFonts w:ascii="Cambria" w:hAnsi="Cambria"/>
          <w:szCs w:val="24"/>
        </w:rPr>
        <w:t>(Dz. U. z 2022 r. poz. 835).</w:t>
      </w:r>
    </w:p>
    <w:p w14:paraId="6D6A32D6" w14:textId="38ECDB7C" w:rsidR="00596083" w:rsidRPr="00DF06E4" w:rsidRDefault="00596083" w:rsidP="002C54C3">
      <w:pPr>
        <w:numPr>
          <w:ilvl w:val="0"/>
          <w:numId w:val="15"/>
        </w:numPr>
        <w:tabs>
          <w:tab w:val="clear" w:pos="720"/>
        </w:tabs>
        <w:autoSpaceDN w:val="0"/>
        <w:spacing w:after="120"/>
        <w:jc w:val="both"/>
        <w:rPr>
          <w:rFonts w:ascii="Cambria" w:hAnsi="Cambria"/>
          <w:szCs w:val="24"/>
        </w:rPr>
      </w:pPr>
      <w:r w:rsidRPr="00DF06E4">
        <w:rPr>
          <w:rFonts w:ascii="Cambria" w:hAnsi="Cambria"/>
          <w:szCs w:val="24"/>
        </w:rPr>
        <w:t xml:space="preserve">W przypadku udzielenia nam zamówienia zobowiązujemy się do zawarcia umowy </w:t>
      </w:r>
      <w:r w:rsidRPr="00DF06E4">
        <w:rPr>
          <w:rFonts w:ascii="Cambria" w:hAnsi="Cambria"/>
          <w:szCs w:val="24"/>
        </w:rPr>
        <w:br/>
        <w:t>w miejscu i terminie wskazanym przez Zamawiającego.</w:t>
      </w:r>
    </w:p>
    <w:p w14:paraId="55E7BED8" w14:textId="571F7CF1" w:rsidR="00910577" w:rsidRPr="00DF06E4" w:rsidRDefault="00910577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7CEFBFFC" w14:textId="77777777" w:rsidR="000114D9" w:rsidRPr="00E952D4" w:rsidRDefault="000114D9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</w:p>
    <w:p w14:paraId="21F94C53" w14:textId="77777777" w:rsidR="003D10B4" w:rsidRPr="00E952D4" w:rsidRDefault="003D10B4" w:rsidP="003D10B4">
      <w:pPr>
        <w:spacing w:line="360" w:lineRule="auto"/>
        <w:ind w:right="-993"/>
        <w:jc w:val="both"/>
        <w:rPr>
          <w:rFonts w:ascii="Cambria" w:hAnsi="Cambria"/>
          <w:szCs w:val="24"/>
        </w:rPr>
      </w:pPr>
      <w:r w:rsidRPr="00E952D4">
        <w:rPr>
          <w:rFonts w:ascii="Cambria" w:hAnsi="Cambria"/>
          <w:szCs w:val="24"/>
        </w:rPr>
        <w:t>.........................., dn. ........................</w:t>
      </w:r>
      <w:r w:rsidRPr="00E952D4">
        <w:rPr>
          <w:rFonts w:ascii="Cambria" w:hAnsi="Cambria"/>
          <w:szCs w:val="24"/>
        </w:rPr>
        <w:tab/>
        <w:t xml:space="preserve">              </w:t>
      </w:r>
      <w:r w:rsidRPr="00E952D4">
        <w:rPr>
          <w:rFonts w:ascii="Cambria" w:hAnsi="Cambria"/>
          <w:szCs w:val="24"/>
        </w:rPr>
        <w:tab/>
      </w:r>
      <w:r w:rsidRPr="00E952D4">
        <w:rPr>
          <w:rFonts w:ascii="Cambria" w:hAnsi="Cambria"/>
          <w:szCs w:val="24"/>
        </w:rPr>
        <w:tab/>
        <w:t xml:space="preserve"> ………….....................................</w:t>
      </w:r>
    </w:p>
    <w:p w14:paraId="73F1C29F" w14:textId="0D774AF7" w:rsidR="003D10B4" w:rsidRPr="00E952D4" w:rsidRDefault="00910577" w:rsidP="003D10B4">
      <w:pPr>
        <w:ind w:left="5320" w:firstLine="352"/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 xml:space="preserve">     </w:t>
      </w:r>
      <w:r w:rsidR="001A19E2">
        <w:rPr>
          <w:rFonts w:ascii="Cambria" w:hAnsi="Cambria"/>
          <w:sz w:val="20"/>
        </w:rPr>
        <w:t xml:space="preserve">  </w:t>
      </w:r>
      <w:r w:rsidR="003D10B4" w:rsidRPr="00E952D4">
        <w:rPr>
          <w:rFonts w:ascii="Cambria" w:hAnsi="Cambria"/>
          <w:sz w:val="20"/>
        </w:rPr>
        <w:t xml:space="preserve"> (podpis uprawnionego </w:t>
      </w:r>
    </w:p>
    <w:p w14:paraId="1CC44FFD" w14:textId="1609E04E" w:rsidR="003D10B4" w:rsidRPr="00E952D4" w:rsidRDefault="003D10B4" w:rsidP="003D10B4">
      <w:pPr>
        <w:jc w:val="both"/>
        <w:rPr>
          <w:rFonts w:ascii="Cambria" w:hAnsi="Cambria"/>
          <w:sz w:val="20"/>
        </w:rPr>
      </w:pP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</w:r>
      <w:r w:rsidRPr="00E952D4">
        <w:rPr>
          <w:rFonts w:ascii="Cambria" w:hAnsi="Cambria"/>
          <w:sz w:val="20"/>
        </w:rPr>
        <w:tab/>
        <w:t xml:space="preserve">      </w:t>
      </w:r>
      <w:r w:rsidR="00910577" w:rsidRPr="00E952D4">
        <w:rPr>
          <w:rFonts w:ascii="Cambria" w:hAnsi="Cambria"/>
          <w:sz w:val="20"/>
        </w:rPr>
        <w:t xml:space="preserve">          </w:t>
      </w:r>
      <w:r w:rsidRPr="00E952D4">
        <w:rPr>
          <w:rFonts w:ascii="Cambria" w:hAnsi="Cambria"/>
          <w:sz w:val="20"/>
        </w:rPr>
        <w:t xml:space="preserve">  przedstawiciela Wykonawcy)</w:t>
      </w:r>
    </w:p>
    <w:p w14:paraId="43277B8F" w14:textId="77777777" w:rsidR="005B62CF" w:rsidRDefault="005B62CF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40E1D00" w14:textId="2B09D87E" w:rsidR="00764F9B" w:rsidRDefault="00764F9B">
      <w:pPr>
        <w:rPr>
          <w:rFonts w:ascii="Cambria" w:eastAsia="Calibri" w:hAnsi="Cambria"/>
          <w:b/>
          <w:szCs w:val="24"/>
          <w:lang w:eastAsia="en-US"/>
        </w:rPr>
      </w:pPr>
      <w:r>
        <w:rPr>
          <w:rFonts w:ascii="Cambria" w:eastAsia="Calibri" w:hAnsi="Cambria"/>
          <w:b/>
          <w:szCs w:val="24"/>
          <w:lang w:eastAsia="en-US"/>
        </w:rPr>
        <w:br w:type="page"/>
      </w:r>
    </w:p>
    <w:p w14:paraId="69C43A91" w14:textId="0841A19A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  <w:r w:rsidRPr="002E4275">
        <w:rPr>
          <w:rFonts w:ascii="Cambria" w:eastAsia="Calibri" w:hAnsi="Cambria"/>
          <w:b/>
          <w:szCs w:val="24"/>
          <w:lang w:eastAsia="en-US"/>
        </w:rPr>
        <w:lastRenderedPageBreak/>
        <w:t xml:space="preserve">Załącznik nr </w:t>
      </w:r>
      <w:r>
        <w:rPr>
          <w:rFonts w:ascii="Cambria" w:eastAsia="Calibri" w:hAnsi="Cambria"/>
          <w:b/>
          <w:szCs w:val="24"/>
          <w:lang w:eastAsia="en-US"/>
        </w:rPr>
        <w:t>3</w:t>
      </w:r>
    </w:p>
    <w:p w14:paraId="58E156A1" w14:textId="1CB4FBB7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629534D" w14:textId="2BA83711" w:rsid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6F5548F6" w14:textId="3A418F76" w:rsidR="00804CBA" w:rsidRDefault="00804CBA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0297B69" w14:textId="77777777" w:rsidR="00804CBA" w:rsidRDefault="00804CBA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0F3A8F73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…………………………………………………………</w:t>
      </w:r>
    </w:p>
    <w:p w14:paraId="549DDD75" w14:textId="77777777" w:rsidR="005E6C12" w:rsidRPr="00224015" w:rsidRDefault="005E6C12" w:rsidP="005E6C12">
      <w:pPr>
        <w:jc w:val="both"/>
        <w:rPr>
          <w:rFonts w:ascii="Cambria" w:hAnsi="Cambria"/>
          <w:sz w:val="16"/>
          <w:szCs w:val="16"/>
        </w:rPr>
      </w:pPr>
      <w:r w:rsidRPr="00224015">
        <w:rPr>
          <w:rFonts w:ascii="Cambria" w:hAnsi="Cambria"/>
          <w:sz w:val="16"/>
          <w:szCs w:val="16"/>
        </w:rPr>
        <w:t>pełna nazwa/firma, adres Wykonawcy/</w:t>
      </w:r>
    </w:p>
    <w:p w14:paraId="4745B190" w14:textId="77777777" w:rsidR="005E6C12" w:rsidRPr="00224015" w:rsidRDefault="005E6C12" w:rsidP="005E6C12">
      <w:pPr>
        <w:rPr>
          <w:rFonts w:ascii="Cambria" w:hAnsi="Cambria"/>
          <w:i/>
          <w:sz w:val="16"/>
          <w:szCs w:val="16"/>
        </w:rPr>
      </w:pPr>
      <w:r w:rsidRPr="00224015">
        <w:rPr>
          <w:rFonts w:ascii="Cambria" w:hAnsi="Cambria"/>
          <w:bCs/>
          <w:sz w:val="16"/>
          <w:szCs w:val="16"/>
        </w:rPr>
        <w:t xml:space="preserve">Wykonawców wspólnie ubiegających się </w:t>
      </w:r>
      <w:r>
        <w:rPr>
          <w:rFonts w:ascii="Cambria" w:hAnsi="Cambria"/>
          <w:bCs/>
          <w:sz w:val="16"/>
          <w:szCs w:val="16"/>
        </w:rPr>
        <w:br/>
      </w:r>
      <w:r w:rsidRPr="00224015">
        <w:rPr>
          <w:rFonts w:ascii="Cambria" w:hAnsi="Cambria"/>
          <w:bCs/>
          <w:sz w:val="16"/>
          <w:szCs w:val="16"/>
        </w:rPr>
        <w:t>o udzielenie zamówienia</w:t>
      </w:r>
    </w:p>
    <w:p w14:paraId="57B9B5E8" w14:textId="77777777" w:rsidR="005E6C12" w:rsidRDefault="005E6C12" w:rsidP="005E6C12">
      <w:pPr>
        <w:jc w:val="both"/>
        <w:rPr>
          <w:rFonts w:ascii="Cambria" w:hAnsi="Cambria"/>
        </w:rPr>
      </w:pPr>
    </w:p>
    <w:p w14:paraId="0DA91547" w14:textId="77777777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0A8461E5" w14:textId="527020F1" w:rsidR="005E6C12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  <w:r w:rsidRPr="00FC3CB4">
        <w:rPr>
          <w:rFonts w:ascii="Cambria" w:hAnsi="Cambria"/>
          <w:b/>
          <w:bCs/>
          <w:sz w:val="28"/>
          <w:szCs w:val="28"/>
        </w:rPr>
        <w:t>Wykaz usług</w:t>
      </w:r>
    </w:p>
    <w:p w14:paraId="32ACA76D" w14:textId="77777777" w:rsidR="00804CBA" w:rsidRDefault="00804CBA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638E64D6" w14:textId="77777777" w:rsidR="005E6C12" w:rsidRPr="00FC3CB4" w:rsidRDefault="005E6C12" w:rsidP="005E6C12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13AC5527" w14:textId="1B34F461" w:rsidR="005E6C12" w:rsidRDefault="00764F9B" w:rsidP="00B85497">
      <w:pPr>
        <w:jc w:val="center"/>
        <w:rPr>
          <w:rFonts w:ascii="Cambria" w:hAnsi="Cambria"/>
        </w:rPr>
      </w:pPr>
      <w:r w:rsidRPr="00764F9B">
        <w:rPr>
          <w:rFonts w:ascii="Cambria" w:hAnsi="Cambria"/>
          <w:b/>
          <w:bCs/>
          <w:i/>
          <w:iCs/>
        </w:rPr>
        <w:t>Dostawa gwarancji na serwery i urządzenia LAN wraz z wykonaniem aktualizacji oprogramowania podlegającego gwarancji</w:t>
      </w:r>
      <w:r w:rsidR="005E6C12" w:rsidRPr="00F46EC6">
        <w:rPr>
          <w:rFonts w:ascii="Cambria" w:hAnsi="Cambria"/>
          <w:i/>
          <w:iCs/>
        </w:rPr>
        <w:t xml:space="preserve">, </w:t>
      </w:r>
      <w:r w:rsidR="005E6C12" w:rsidRPr="00F46EC6">
        <w:rPr>
          <w:rFonts w:ascii="Cambria" w:hAnsi="Cambria"/>
        </w:rPr>
        <w:t>symbol</w:t>
      </w:r>
      <w:r w:rsidR="005E6C12" w:rsidRPr="00F46EC6">
        <w:rPr>
          <w:rFonts w:ascii="Cambria" w:hAnsi="Cambria"/>
          <w:lang w:val="x-none"/>
        </w:rPr>
        <w:t xml:space="preserve"> </w:t>
      </w:r>
      <w:r w:rsidR="00720ED2">
        <w:rPr>
          <w:rFonts w:ascii="Cambria" w:hAnsi="Cambria"/>
        </w:rPr>
        <w:t>32</w:t>
      </w:r>
      <w:r w:rsidR="005E6C12">
        <w:rPr>
          <w:rFonts w:ascii="Cambria" w:hAnsi="Cambria"/>
        </w:rPr>
        <w:t>/R</w:t>
      </w:r>
      <w:r w:rsidR="005E6C12" w:rsidRPr="00F46EC6">
        <w:rPr>
          <w:rFonts w:ascii="Cambria" w:hAnsi="Cambria"/>
          <w:lang w:val="x-none"/>
        </w:rPr>
        <w:t>/20</w:t>
      </w:r>
      <w:r w:rsidR="005E6C12" w:rsidRPr="00F46EC6">
        <w:rPr>
          <w:rFonts w:ascii="Cambria" w:hAnsi="Cambria"/>
        </w:rPr>
        <w:t>2</w:t>
      </w:r>
      <w:r w:rsidR="005E6C12">
        <w:rPr>
          <w:rFonts w:ascii="Cambria" w:hAnsi="Cambria"/>
        </w:rPr>
        <w:t>2</w:t>
      </w:r>
      <w:r w:rsidR="005E6C12" w:rsidRPr="00F46EC6">
        <w:rPr>
          <w:rFonts w:ascii="Cambria" w:hAnsi="Cambria"/>
          <w:lang w:val="x-none"/>
        </w:rPr>
        <w:t>/</w:t>
      </w:r>
      <w:r w:rsidR="00B85497">
        <w:rPr>
          <w:rFonts w:ascii="Cambria" w:hAnsi="Cambria"/>
        </w:rPr>
        <w:t>MW</w:t>
      </w:r>
    </w:p>
    <w:p w14:paraId="1FE8F29B" w14:textId="77777777" w:rsidR="005E6C12" w:rsidRPr="002113A0" w:rsidRDefault="005E6C12" w:rsidP="005E6C12">
      <w:pPr>
        <w:jc w:val="center"/>
        <w:rPr>
          <w:rFonts w:ascii="Cambria" w:hAnsi="Cambria"/>
          <w:i/>
          <w:iCs/>
        </w:rPr>
      </w:pP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695"/>
        <w:gridCol w:w="2158"/>
        <w:gridCol w:w="1678"/>
        <w:gridCol w:w="2268"/>
        <w:gridCol w:w="1707"/>
        <w:gridCol w:w="2121"/>
      </w:tblGrid>
      <w:tr w:rsidR="005E6C12" w:rsidRPr="004373B3" w14:paraId="13C0F571" w14:textId="0F3FD1B8" w:rsidTr="0081625C">
        <w:trPr>
          <w:trHeight w:val="151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54B6D2B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.</w:t>
            </w:r>
            <w:r w:rsidRPr="004373B3">
              <w:rPr>
                <w:rFonts w:ascii="Cambria" w:hAnsi="Cambria"/>
              </w:rPr>
              <w:t>p.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A7E6B5" w14:textId="2F330F43" w:rsidR="005E6C12" w:rsidRPr="004373B3" w:rsidRDefault="005E6C12" w:rsidP="00824B6D">
            <w:pPr>
              <w:jc w:val="center"/>
              <w:rPr>
                <w:rFonts w:ascii="Cambria" w:hAnsi="Cambria"/>
                <w:vertAlign w:val="superscript"/>
              </w:rPr>
            </w:pPr>
            <w:r w:rsidRPr="004373B3">
              <w:rPr>
                <w:rFonts w:ascii="Cambria" w:hAnsi="Cambria"/>
              </w:rPr>
              <w:t xml:space="preserve">Przedmiot </w:t>
            </w:r>
            <w:r w:rsidR="00804CBA">
              <w:rPr>
                <w:rFonts w:ascii="Cambria" w:hAnsi="Cambria"/>
              </w:rPr>
              <w:t>zamówienia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C9C743E" w14:textId="5BCBA984" w:rsidR="005E6C12" w:rsidRPr="004373B3" w:rsidRDefault="0081625C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Termin realizacji zamówienia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92447FD" w14:textId="34B55368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 xml:space="preserve">Podmioty, </w:t>
            </w:r>
            <w:r w:rsidR="005F7EA0">
              <w:rPr>
                <w:rFonts w:ascii="Cambria" w:hAnsi="Cambria"/>
              </w:rPr>
              <w:br/>
            </w:r>
            <w:r w:rsidRPr="004373B3">
              <w:rPr>
                <w:rFonts w:ascii="Cambria" w:hAnsi="Cambria"/>
              </w:rPr>
              <w:t xml:space="preserve">na rzecz których </w:t>
            </w:r>
            <w:r w:rsidR="0081625C">
              <w:rPr>
                <w:rFonts w:ascii="Cambria" w:hAnsi="Cambria"/>
              </w:rPr>
              <w:t>zamówienie zostało zrealizowane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FEA8A1A" w14:textId="425674F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Wartość </w:t>
            </w:r>
            <w:r w:rsidR="0081625C">
              <w:rPr>
                <w:rFonts w:ascii="Cambria" w:hAnsi="Cambria"/>
              </w:rPr>
              <w:t>zamówienia</w:t>
            </w:r>
            <w:r>
              <w:rPr>
                <w:rFonts w:ascii="Cambria" w:hAnsi="Cambria"/>
              </w:rPr>
              <w:t xml:space="preserve"> brutto</w:t>
            </w:r>
            <w:r>
              <w:rPr>
                <w:rFonts w:ascii="Cambria" w:hAnsi="Cambria"/>
              </w:rPr>
              <w:br/>
              <w:t>[PLN]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5D3ABD" w14:textId="479A8022" w:rsidR="005E6C12" w:rsidRDefault="005E6C12" w:rsidP="005E6C12">
            <w:pPr>
              <w:jc w:val="center"/>
              <w:rPr>
                <w:rFonts w:ascii="Cambria" w:hAnsi="Cambria"/>
              </w:rPr>
            </w:pPr>
            <w:r w:rsidRPr="005E6C12">
              <w:rPr>
                <w:rFonts w:ascii="Cambria" w:hAnsi="Cambria"/>
              </w:rPr>
              <w:t>Rodzaj doświadczenia (</w:t>
            </w:r>
            <w:r>
              <w:rPr>
                <w:rFonts w:ascii="Cambria" w:hAnsi="Cambria"/>
              </w:rPr>
              <w:t xml:space="preserve">np. </w:t>
            </w:r>
            <w:r w:rsidRPr="005E6C12">
              <w:rPr>
                <w:rFonts w:ascii="Cambria" w:hAnsi="Cambria"/>
              </w:rPr>
              <w:t>własne, podwykonawcy, innego podmiotu)</w:t>
            </w:r>
          </w:p>
        </w:tc>
      </w:tr>
      <w:tr w:rsidR="005E6C12" w:rsidRPr="004373B3" w14:paraId="6118130F" w14:textId="79A335A8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94BC66" w14:textId="77777777" w:rsidR="005E6C12" w:rsidRPr="004373B3" w:rsidRDefault="005E6C12" w:rsidP="00824B6D">
            <w:pPr>
              <w:jc w:val="center"/>
              <w:rPr>
                <w:rFonts w:ascii="Cambria" w:hAnsi="Cambria"/>
              </w:rPr>
            </w:pPr>
            <w:r w:rsidRPr="004373B3">
              <w:rPr>
                <w:rFonts w:ascii="Cambria" w:hAnsi="Cambria"/>
              </w:rPr>
              <w:t>1.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C98C8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  <w:p w14:paraId="7B4DF0B7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D4359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DA225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461A" w14:textId="77777777" w:rsidR="005E6C12" w:rsidRPr="004373B3" w:rsidRDefault="005E6C12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5570" w14:textId="77777777" w:rsidR="005E6C12" w:rsidRPr="004373B3" w:rsidRDefault="005E6C12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5F7EA0" w:rsidRPr="004373B3" w14:paraId="5694C494" w14:textId="77777777" w:rsidTr="0081625C">
        <w:trPr>
          <w:trHeight w:hRule="exact" w:val="794"/>
          <w:jc w:val="center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77E80" w14:textId="0D4F8E53" w:rsidR="005F7EA0" w:rsidRDefault="005F7EA0" w:rsidP="00824B6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CC352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E244A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2FC55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70D5C" w14:textId="77777777" w:rsidR="005F7EA0" w:rsidRPr="004373B3" w:rsidRDefault="005F7EA0" w:rsidP="00824B6D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8360" w14:textId="77777777" w:rsidR="005F7EA0" w:rsidRPr="004373B3" w:rsidRDefault="005F7EA0" w:rsidP="005E6C12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14:paraId="40FA4323" w14:textId="3364B9A8" w:rsidR="005E6C12" w:rsidRPr="00D5120D" w:rsidRDefault="005E6C12" w:rsidP="005E6C12">
      <w:pPr>
        <w:jc w:val="both"/>
        <w:rPr>
          <w:rFonts w:ascii="Cambria" w:hAnsi="Cambria"/>
          <w:b/>
        </w:rPr>
      </w:pPr>
      <w:r w:rsidRPr="00D5120D">
        <w:rPr>
          <w:rFonts w:ascii="Cambria" w:hAnsi="Cambria"/>
          <w:b/>
          <w:bCs/>
        </w:rPr>
        <w:t>Wykonawca zobowiązany jest załączyć dowody potwierdzające, że wymie</w:t>
      </w:r>
      <w:r w:rsidRPr="00D5120D">
        <w:rPr>
          <w:rFonts w:ascii="Cambria" w:hAnsi="Cambria"/>
          <w:b/>
        </w:rPr>
        <w:t xml:space="preserve">nione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w wykazie usługi,</w:t>
      </w:r>
      <w:r w:rsidRPr="00D5120D">
        <w:rPr>
          <w:rFonts w:ascii="Cambria" w:hAnsi="Cambria"/>
          <w:b/>
          <w:bCs/>
        </w:rPr>
        <w:t xml:space="preserve"> </w:t>
      </w:r>
      <w:r w:rsidRPr="00D5120D">
        <w:rPr>
          <w:rFonts w:ascii="Cambria" w:hAnsi="Cambria"/>
          <w:b/>
        </w:rPr>
        <w:t xml:space="preserve">zostały wykonane należycie – wystawione przez podmioty, </w:t>
      </w:r>
      <w:r w:rsidR="008E3271">
        <w:rPr>
          <w:rFonts w:ascii="Cambria" w:hAnsi="Cambria"/>
          <w:b/>
        </w:rPr>
        <w:br/>
      </w:r>
      <w:r w:rsidRPr="00D5120D">
        <w:rPr>
          <w:rFonts w:ascii="Cambria" w:hAnsi="Cambria"/>
          <w:b/>
        </w:rPr>
        <w:t>dla których je wykonano.</w:t>
      </w:r>
    </w:p>
    <w:p w14:paraId="394D69E5" w14:textId="77777777" w:rsidR="002E4275" w:rsidRPr="002E4275" w:rsidRDefault="002E4275" w:rsidP="001962BD">
      <w:pPr>
        <w:rPr>
          <w:rFonts w:ascii="Cambria" w:eastAsia="Calibri" w:hAnsi="Cambria"/>
          <w:bCs/>
          <w:szCs w:val="24"/>
          <w:lang w:eastAsia="en-US"/>
        </w:rPr>
      </w:pPr>
    </w:p>
    <w:p w14:paraId="49BF79C9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681C21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F30043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4480D902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04659DF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3397D95" w14:textId="77777777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808A852" w14:textId="6637C77E" w:rsidR="002E4275" w:rsidRDefault="002E4275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04ED220A" w14:textId="183F9760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A9F0B20" w14:textId="227AAEE2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5793C8ED" w14:textId="5B90081C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3F93F61C" w14:textId="2A556524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2915EF2B" w14:textId="49851D56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12C3487B" w14:textId="35DCF1A4" w:rsidR="00BA65C2" w:rsidRDefault="00BA65C2" w:rsidP="001962BD">
      <w:pPr>
        <w:rPr>
          <w:rFonts w:ascii="Cambria" w:eastAsia="Calibri" w:hAnsi="Cambria"/>
          <w:b/>
          <w:szCs w:val="24"/>
          <w:lang w:eastAsia="en-US"/>
        </w:rPr>
      </w:pPr>
    </w:p>
    <w:p w14:paraId="782EE62F" w14:textId="77777777" w:rsidR="00804CBA" w:rsidRDefault="00804CBA" w:rsidP="001962BD">
      <w:pPr>
        <w:rPr>
          <w:rFonts w:ascii="Cambria" w:eastAsia="Calibri" w:hAnsi="Cambria"/>
          <w:b/>
          <w:szCs w:val="24"/>
          <w:lang w:eastAsia="en-US"/>
        </w:rPr>
      </w:pPr>
    </w:p>
    <w:sectPr w:rsidR="00804CBA" w:rsidSect="00DF06E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18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19F2E" w14:textId="77777777" w:rsidR="000954ED" w:rsidRDefault="000954ED">
      <w:r>
        <w:separator/>
      </w:r>
    </w:p>
  </w:endnote>
  <w:endnote w:type="continuationSeparator" w:id="0">
    <w:p w14:paraId="0A3373C3" w14:textId="77777777" w:rsidR="000954ED" w:rsidRDefault="0009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-PL">
    <w:altName w:val="Yu Gothic"/>
    <w:charset w:val="8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7B274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ul. Chałubińskiego 8, 00-613 Warszawa, Polska</w:t>
    </w:r>
  </w:p>
  <w:p w14:paraId="209DFF72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+48 (22) 536 70 70, fax. +48 22 536 70 04,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889E" w14:textId="77777777" w:rsidR="000954ED" w:rsidRDefault="000954ED">
      <w:bookmarkStart w:id="0" w:name="_Hlk523134668"/>
      <w:bookmarkEnd w:id="0"/>
      <w:r>
        <w:separator/>
      </w:r>
    </w:p>
  </w:footnote>
  <w:footnote w:type="continuationSeparator" w:id="0">
    <w:p w14:paraId="53042938" w14:textId="77777777" w:rsidR="000954ED" w:rsidRDefault="000954ED">
      <w:r>
        <w:continuationSeparator/>
      </w:r>
    </w:p>
  </w:footnote>
  <w:footnote w:id="1">
    <w:p w14:paraId="164289CD" w14:textId="77777777" w:rsidR="00DF06E4" w:rsidRPr="002F463D" w:rsidRDefault="00DF06E4" w:rsidP="00DF06E4">
      <w:pPr>
        <w:pStyle w:val="Tekstprzypisudolnego"/>
        <w:rPr>
          <w:rFonts w:ascii="Cambria" w:hAnsi="Cambria"/>
        </w:rPr>
      </w:pPr>
      <w:r w:rsidRPr="002F463D">
        <w:rPr>
          <w:rStyle w:val="Odwoanieprzypisudolnego"/>
          <w:rFonts w:ascii="Cambria" w:hAnsi="Cambria"/>
        </w:rPr>
        <w:footnoteRef/>
      </w:r>
      <w:r w:rsidRPr="002F463D">
        <w:rPr>
          <w:rFonts w:ascii="Cambria" w:hAnsi="Cambria"/>
        </w:rPr>
        <w:t xml:space="preserve"> należy zaznaczyć krzyżykiem właściwą odpowiedź</w:t>
      </w:r>
    </w:p>
    <w:p w14:paraId="11AD2FC1" w14:textId="78352CF0" w:rsidR="00DF06E4" w:rsidRPr="002F463D" w:rsidRDefault="00DF06E4" w:rsidP="00DF06E4">
      <w:pPr>
        <w:pStyle w:val="Tekstprzypisudolnego"/>
        <w:rPr>
          <w:rFonts w:ascii="Cambria" w:hAnsi="Cambr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BF0EF2B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DD7666">
      <w:rPr>
        <w:rFonts w:ascii="Cambria" w:hAnsi="Cambria"/>
        <w:iCs w:val="0"/>
        <w:sz w:val="20"/>
      </w:rPr>
      <w:t xml:space="preserve"> </w:t>
    </w:r>
    <w:r w:rsidR="00FD0D9F">
      <w:rPr>
        <w:rFonts w:ascii="Cambria" w:hAnsi="Cambria"/>
        <w:iCs w:val="0"/>
        <w:sz w:val="20"/>
      </w:rPr>
      <w:t>32</w:t>
    </w:r>
    <w:r w:rsidR="00DD7666">
      <w:rPr>
        <w:rFonts w:ascii="Cambria" w:hAnsi="Cambria"/>
        <w:iCs w:val="0"/>
        <w:sz w:val="20"/>
      </w:rPr>
      <w:t>/R/2022/</w:t>
    </w:r>
    <w:r w:rsidR="00957069">
      <w:rPr>
        <w:rFonts w:ascii="Cambria" w:hAnsi="Cambria"/>
        <w:iCs w:val="0"/>
        <w:sz w:val="20"/>
      </w:rPr>
      <w:t>MW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6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09179F5"/>
    <w:multiLevelType w:val="hybridMultilevel"/>
    <w:tmpl w:val="7346A532"/>
    <w:lvl w:ilvl="0" w:tplc="F7507C98">
      <w:start w:val="1"/>
      <w:numFmt w:val="lowerLetter"/>
      <w:lvlText w:val="%1)"/>
      <w:lvlJc w:val="left"/>
      <w:pPr>
        <w:ind w:left="148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" w15:restartNumberingAfterBreak="0">
    <w:nsid w:val="03A622EE"/>
    <w:multiLevelType w:val="multilevel"/>
    <w:tmpl w:val="192AC8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A6A3B3E"/>
    <w:multiLevelType w:val="hybridMultilevel"/>
    <w:tmpl w:val="7A5A6F16"/>
    <w:lvl w:ilvl="0" w:tplc="26281C0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7" w15:restartNumberingAfterBreak="0">
    <w:nsid w:val="0F637BF6"/>
    <w:multiLevelType w:val="hybridMultilevel"/>
    <w:tmpl w:val="E5BAA5F6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8" w15:restartNumberingAfterBreak="0">
    <w:nsid w:val="10775D6A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9C28AB"/>
    <w:multiLevelType w:val="hybridMultilevel"/>
    <w:tmpl w:val="D09EBC7C"/>
    <w:lvl w:ilvl="0" w:tplc="67DCC32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15441749"/>
    <w:multiLevelType w:val="multilevel"/>
    <w:tmpl w:val="8DA6B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ind w:left="1004" w:hanging="720"/>
      </w:pPr>
      <w:rPr>
        <w:rFonts w:hint="default"/>
        <w:b w:val="0"/>
        <w:bCs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2" w15:restartNumberingAfterBreak="0">
    <w:nsid w:val="15481E9F"/>
    <w:multiLevelType w:val="multilevel"/>
    <w:tmpl w:val="FB8023E2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3" w15:restartNumberingAfterBreak="0">
    <w:nsid w:val="192D088F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4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D9D44A9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1E1842B7"/>
    <w:multiLevelType w:val="hybridMultilevel"/>
    <w:tmpl w:val="52366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C3B80DCE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4840F3"/>
    <w:multiLevelType w:val="hybridMultilevel"/>
    <w:tmpl w:val="234A4B6A"/>
    <w:lvl w:ilvl="0" w:tplc="B7141ED6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6F7145E"/>
    <w:multiLevelType w:val="hybridMultilevel"/>
    <w:tmpl w:val="5E869A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280622A7"/>
    <w:multiLevelType w:val="hybridMultilevel"/>
    <w:tmpl w:val="24B6A3BA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71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2" w15:restartNumberingAfterBreak="0">
    <w:nsid w:val="2D914646"/>
    <w:multiLevelType w:val="multilevel"/>
    <w:tmpl w:val="B19413B2"/>
    <w:lvl w:ilvl="0">
      <w:start w:val="1"/>
      <w:numFmt w:val="decimal"/>
      <w:lvlText w:val="%1."/>
      <w:lvlJc w:val="left"/>
      <w:pPr>
        <w:ind w:left="862" w:hanging="360"/>
      </w:pPr>
      <w:rPr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73" w15:restartNumberingAfterBreak="0">
    <w:nsid w:val="2EFB03A9"/>
    <w:multiLevelType w:val="multilevel"/>
    <w:tmpl w:val="065C333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4" w15:restartNumberingAfterBreak="0">
    <w:nsid w:val="2FE354B7"/>
    <w:multiLevelType w:val="multilevel"/>
    <w:tmpl w:val="E3E67E60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5" w15:restartNumberingAfterBreak="0">
    <w:nsid w:val="31DB5877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76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7" w15:restartNumberingAfterBreak="0">
    <w:nsid w:val="3BD7691A"/>
    <w:multiLevelType w:val="hybridMultilevel"/>
    <w:tmpl w:val="73B0C246"/>
    <w:lvl w:ilvl="0" w:tplc="6FF0C6F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5555C1"/>
    <w:multiLevelType w:val="hybridMultilevel"/>
    <w:tmpl w:val="0D0CED4A"/>
    <w:lvl w:ilvl="0" w:tplc="185AA3C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80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346052C"/>
    <w:multiLevelType w:val="multilevel"/>
    <w:tmpl w:val="840406C0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Cambria" w:eastAsia="Verdana" w:hAnsi="Cambria" w:cs="TimesET" w:hint="default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2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4" w15:restartNumberingAfterBreak="0">
    <w:nsid w:val="4C0052CE"/>
    <w:multiLevelType w:val="hybridMultilevel"/>
    <w:tmpl w:val="CE947906"/>
    <w:lvl w:ilvl="0" w:tplc="3A02EDDC">
      <w:start w:val="4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D4A6721"/>
    <w:multiLevelType w:val="hybridMultilevel"/>
    <w:tmpl w:val="66BE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F1778AC"/>
    <w:multiLevelType w:val="hybridMultilevel"/>
    <w:tmpl w:val="115A2BC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87" w15:restartNumberingAfterBreak="0">
    <w:nsid w:val="50C321D0"/>
    <w:multiLevelType w:val="hybridMultilevel"/>
    <w:tmpl w:val="A2E81CCA"/>
    <w:lvl w:ilvl="0" w:tplc="2FBA7552">
      <w:start w:val="1"/>
      <w:numFmt w:val="decimal"/>
      <w:lvlText w:val="%1."/>
      <w:lvlJc w:val="left"/>
      <w:pPr>
        <w:ind w:left="687" w:hanging="428"/>
      </w:pPr>
      <w:rPr>
        <w:rFonts w:ascii="Univers-PL" w:eastAsia="Univers-PL" w:hAnsi="Univers-PL" w:cs="Univers-PL" w:hint="eastAsia"/>
        <w:spacing w:val="-1"/>
        <w:w w:val="108"/>
        <w:sz w:val="24"/>
        <w:szCs w:val="24"/>
        <w:lang w:val="pl-PL" w:eastAsia="en-US" w:bidi="ar-SA"/>
      </w:rPr>
    </w:lvl>
    <w:lvl w:ilvl="1" w:tplc="D786CFD6">
      <w:start w:val="1"/>
      <w:numFmt w:val="lowerLetter"/>
      <w:lvlText w:val="%2)"/>
      <w:lvlJc w:val="left"/>
      <w:pPr>
        <w:ind w:left="1112" w:hanging="425"/>
      </w:pPr>
      <w:rPr>
        <w:rFonts w:ascii="Cambria" w:eastAsia="Univers-PL" w:hAnsi="Cambria" w:cs="Univers-PL" w:hint="default"/>
        <w:w w:val="99"/>
        <w:sz w:val="24"/>
        <w:szCs w:val="24"/>
        <w:lang w:val="pl-PL" w:eastAsia="en-US" w:bidi="ar-SA"/>
      </w:rPr>
    </w:lvl>
    <w:lvl w:ilvl="2" w:tplc="D2CA146A">
      <w:numFmt w:val="bullet"/>
      <w:lvlText w:val="•"/>
      <w:lvlJc w:val="left"/>
      <w:pPr>
        <w:ind w:left="2077" w:hanging="425"/>
      </w:pPr>
      <w:rPr>
        <w:lang w:val="pl-PL" w:eastAsia="en-US" w:bidi="ar-SA"/>
      </w:rPr>
    </w:lvl>
    <w:lvl w:ilvl="3" w:tplc="8ECCD184">
      <w:numFmt w:val="bullet"/>
      <w:lvlText w:val="•"/>
      <w:lvlJc w:val="left"/>
      <w:pPr>
        <w:ind w:left="3035" w:hanging="425"/>
      </w:pPr>
      <w:rPr>
        <w:lang w:val="pl-PL" w:eastAsia="en-US" w:bidi="ar-SA"/>
      </w:rPr>
    </w:lvl>
    <w:lvl w:ilvl="4" w:tplc="65CCE398">
      <w:numFmt w:val="bullet"/>
      <w:lvlText w:val="•"/>
      <w:lvlJc w:val="left"/>
      <w:pPr>
        <w:ind w:left="3993" w:hanging="425"/>
      </w:pPr>
      <w:rPr>
        <w:lang w:val="pl-PL" w:eastAsia="en-US" w:bidi="ar-SA"/>
      </w:rPr>
    </w:lvl>
    <w:lvl w:ilvl="5" w:tplc="D2DA6D20">
      <w:numFmt w:val="bullet"/>
      <w:lvlText w:val="•"/>
      <w:lvlJc w:val="left"/>
      <w:pPr>
        <w:ind w:left="4951" w:hanging="425"/>
      </w:pPr>
      <w:rPr>
        <w:lang w:val="pl-PL" w:eastAsia="en-US" w:bidi="ar-SA"/>
      </w:rPr>
    </w:lvl>
    <w:lvl w:ilvl="6" w:tplc="BE4ACBE6">
      <w:numFmt w:val="bullet"/>
      <w:lvlText w:val="•"/>
      <w:lvlJc w:val="left"/>
      <w:pPr>
        <w:ind w:left="5908" w:hanging="425"/>
      </w:pPr>
      <w:rPr>
        <w:lang w:val="pl-PL" w:eastAsia="en-US" w:bidi="ar-SA"/>
      </w:rPr>
    </w:lvl>
    <w:lvl w:ilvl="7" w:tplc="F5C04D5A">
      <w:numFmt w:val="bullet"/>
      <w:lvlText w:val="•"/>
      <w:lvlJc w:val="left"/>
      <w:pPr>
        <w:ind w:left="6866" w:hanging="425"/>
      </w:pPr>
      <w:rPr>
        <w:lang w:val="pl-PL" w:eastAsia="en-US" w:bidi="ar-SA"/>
      </w:rPr>
    </w:lvl>
    <w:lvl w:ilvl="8" w:tplc="CB5411B8">
      <w:numFmt w:val="bullet"/>
      <w:lvlText w:val="•"/>
      <w:lvlJc w:val="left"/>
      <w:pPr>
        <w:ind w:left="7824" w:hanging="425"/>
      </w:pPr>
      <w:rPr>
        <w:lang w:val="pl-PL" w:eastAsia="en-US" w:bidi="ar-SA"/>
      </w:rPr>
    </w:lvl>
  </w:abstractNum>
  <w:abstractNum w:abstractNumId="88" w15:restartNumberingAfterBreak="0">
    <w:nsid w:val="51C366F1"/>
    <w:multiLevelType w:val="hybridMultilevel"/>
    <w:tmpl w:val="14347496"/>
    <w:styleLink w:val="Zaimportowanystyl11"/>
    <w:lvl w:ilvl="0" w:tplc="1EDC5B4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82CBBC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4A05B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08C3E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C47800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4888F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6401C2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1CAB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5DCDC7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 w15:restartNumberingAfterBreak="0">
    <w:nsid w:val="52A71C3F"/>
    <w:multiLevelType w:val="hybridMultilevel"/>
    <w:tmpl w:val="A0184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1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4B01DB"/>
    <w:multiLevelType w:val="multilevel"/>
    <w:tmpl w:val="086EC46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3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5D820D17"/>
    <w:multiLevelType w:val="hybridMultilevel"/>
    <w:tmpl w:val="1D48B8CE"/>
    <w:lvl w:ilvl="0" w:tplc="780E34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12817F8"/>
    <w:multiLevelType w:val="hybridMultilevel"/>
    <w:tmpl w:val="28D4B98C"/>
    <w:lvl w:ilvl="0" w:tplc="A17CB2BC">
      <w:start w:val="1"/>
      <w:numFmt w:val="decimal"/>
      <w:pStyle w:val="Umowa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6" w15:restartNumberingAfterBreak="0">
    <w:nsid w:val="691C2682"/>
    <w:multiLevelType w:val="hybridMultilevel"/>
    <w:tmpl w:val="E178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8607E0"/>
    <w:multiLevelType w:val="hybridMultilevel"/>
    <w:tmpl w:val="2176075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3CBEA852">
      <w:start w:val="1"/>
      <w:numFmt w:val="upperLetter"/>
      <w:lvlText w:val="%3)"/>
      <w:lvlJc w:val="left"/>
      <w:pPr>
        <w:ind w:left="3409" w:hanging="360"/>
      </w:pPr>
      <w:rPr>
        <w:rFonts w:hint="default"/>
      </w:rPr>
    </w:lvl>
    <w:lvl w:ilvl="3" w:tplc="11D4716A">
      <w:start w:val="1"/>
      <w:numFmt w:val="decimal"/>
      <w:lvlText w:val="%4)"/>
      <w:lvlJc w:val="left"/>
      <w:pPr>
        <w:ind w:left="394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8" w15:restartNumberingAfterBreak="0">
    <w:nsid w:val="6A8962EA"/>
    <w:multiLevelType w:val="hybridMultilevel"/>
    <w:tmpl w:val="B406E90C"/>
    <w:lvl w:ilvl="0" w:tplc="D732435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394020"/>
    <w:multiLevelType w:val="hybridMultilevel"/>
    <w:tmpl w:val="E820D034"/>
    <w:lvl w:ilvl="0" w:tplc="DB2EF7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E767E76"/>
    <w:multiLevelType w:val="multilevel"/>
    <w:tmpl w:val="81FACCC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2" w15:restartNumberingAfterBreak="0">
    <w:nsid w:val="751E48B9"/>
    <w:multiLevelType w:val="multilevel"/>
    <w:tmpl w:val="186080E2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3" w15:restartNumberingAfterBreak="0">
    <w:nsid w:val="76AF58BD"/>
    <w:multiLevelType w:val="multilevel"/>
    <w:tmpl w:val="88F0FF5E"/>
    <w:lvl w:ilvl="0">
      <w:start w:val="1"/>
      <w:numFmt w:val="decimal"/>
      <w:lvlText w:val="%1."/>
      <w:lvlJc w:val="left"/>
      <w:pPr>
        <w:ind w:left="0" w:firstLine="0"/>
      </w:pPr>
      <w:rPr>
        <w:rFonts w:ascii="SimSun" w:eastAsia="Courier New" w:hAnsi="SimSun" w:cs="Arial Unicode MS" w:hint="eastAs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4" w15:restartNumberingAfterBreak="0">
    <w:nsid w:val="76F9035D"/>
    <w:multiLevelType w:val="hybridMultilevel"/>
    <w:tmpl w:val="74FA2D4A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6" w15:restartNumberingAfterBreak="0">
    <w:nsid w:val="7A5449B6"/>
    <w:multiLevelType w:val="multilevel"/>
    <w:tmpl w:val="946A2CFE"/>
    <w:lvl w:ilvl="0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bCs/>
        <w:sz w:val="24"/>
        <w:szCs w:val="24"/>
      </w:rPr>
    </w:lvl>
    <w:lvl w:ilvl="1">
      <w:start w:val="500"/>
      <w:numFmt w:val="decimal"/>
      <w:isLgl/>
      <w:lvlText w:val="%1.%2"/>
      <w:lvlJc w:val="left"/>
      <w:pPr>
        <w:ind w:left="1672" w:hanging="1170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672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72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72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</w:rPr>
    </w:lvl>
  </w:abstractNum>
  <w:abstractNum w:abstractNumId="107" w15:restartNumberingAfterBreak="0">
    <w:nsid w:val="7D3B25AA"/>
    <w:multiLevelType w:val="multilevel"/>
    <w:tmpl w:val="8A68496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8" w15:restartNumberingAfterBreak="0">
    <w:nsid w:val="7E3D3FFE"/>
    <w:multiLevelType w:val="multilevel"/>
    <w:tmpl w:val="A7FE600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ourier New" w:hAnsi="Cambria" w:cs="Arial Unicode M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80564862">
    <w:abstractNumId w:val="67"/>
  </w:num>
  <w:num w:numId="2" w16cid:durableId="1789621256">
    <w:abstractNumId w:val="90"/>
  </w:num>
  <w:num w:numId="3" w16cid:durableId="473183382">
    <w:abstractNumId w:val="60"/>
  </w:num>
  <w:num w:numId="4" w16cid:durableId="402022428">
    <w:abstractNumId w:val="79"/>
  </w:num>
  <w:num w:numId="5" w16cid:durableId="1253273518">
    <w:abstractNumId w:val="105"/>
  </w:num>
  <w:num w:numId="6" w16cid:durableId="1498764171">
    <w:abstractNumId w:val="80"/>
  </w:num>
  <w:num w:numId="7" w16cid:durableId="458955284">
    <w:abstractNumId w:val="93"/>
  </w:num>
  <w:num w:numId="8" w16cid:durableId="25756163">
    <w:abstractNumId w:val="54"/>
  </w:num>
  <w:num w:numId="9" w16cid:durableId="1601639865">
    <w:abstractNumId w:val="100"/>
  </w:num>
  <w:num w:numId="10" w16cid:durableId="1613584628">
    <w:abstractNumId w:val="68"/>
  </w:num>
  <w:num w:numId="11" w16cid:durableId="1022169005">
    <w:abstractNumId w:val="56"/>
  </w:num>
  <w:num w:numId="12" w16cid:durableId="344745866">
    <w:abstractNumId w:val="78"/>
  </w:num>
  <w:num w:numId="13" w16cid:durableId="1602638695">
    <w:abstractNumId w:val="66"/>
  </w:num>
  <w:num w:numId="14" w16cid:durableId="708650780">
    <w:abstractNumId w:val="61"/>
  </w:num>
  <w:num w:numId="15" w16cid:durableId="1242448339">
    <w:abstractNumId w:val="82"/>
  </w:num>
  <w:num w:numId="16" w16cid:durableId="2014842453">
    <w:abstractNumId w:val="72"/>
  </w:num>
  <w:num w:numId="17" w16cid:durableId="589698245">
    <w:abstractNumId w:val="51"/>
  </w:num>
  <w:num w:numId="18" w16cid:durableId="596621">
    <w:abstractNumId w:val="84"/>
  </w:num>
  <w:num w:numId="19" w16cid:durableId="164368977">
    <w:abstractNumId w:val="53"/>
  </w:num>
  <w:num w:numId="20" w16cid:durableId="1076903814">
    <w:abstractNumId w:val="55"/>
  </w:num>
  <w:num w:numId="21" w16cid:durableId="2043430792">
    <w:abstractNumId w:val="88"/>
  </w:num>
  <w:num w:numId="22" w16cid:durableId="121943954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166569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263231">
    <w:abstractNumId w:val="99"/>
  </w:num>
  <w:num w:numId="25" w16cid:durableId="605696719">
    <w:abstractNumId w:val="95"/>
  </w:num>
  <w:num w:numId="26" w16cid:durableId="1590890667">
    <w:abstractNumId w:val="59"/>
  </w:num>
  <w:num w:numId="27" w16cid:durableId="871457898">
    <w:abstractNumId w:val="85"/>
  </w:num>
  <w:num w:numId="28" w16cid:durableId="1988780649">
    <w:abstractNumId w:val="96"/>
  </w:num>
  <w:num w:numId="29" w16cid:durableId="191997406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611312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567368">
    <w:abstractNumId w:val="77"/>
  </w:num>
  <w:num w:numId="32" w16cid:durableId="954797553">
    <w:abstractNumId w:val="94"/>
  </w:num>
  <w:num w:numId="33" w16cid:durableId="1208027416">
    <w:abstractNumId w:val="10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42469321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706641245">
    <w:abstractNumId w:val="7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131173692">
    <w:abstractNumId w:val="7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135399310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41418559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50587318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3513876">
    <w:abstractNumId w:val="108"/>
  </w:num>
  <w:num w:numId="41" w16cid:durableId="820972678">
    <w:abstractNumId w:val="69"/>
  </w:num>
  <w:num w:numId="42" w16cid:durableId="1601765490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804810775">
    <w:abstractNumId w:val="8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4" w16cid:durableId="1161962856">
    <w:abstractNumId w:val="9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 w16cid:durableId="1176849897">
    <w:abstractNumId w:val="8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 w16cid:durableId="14707030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49422401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097944987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53357361">
    <w:abstractNumId w:val="10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124722374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80728071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788355018">
    <w:abstractNumId w:val="89"/>
  </w:num>
  <w:num w:numId="53" w16cid:durableId="759301121">
    <w:abstractNumId w:val="98"/>
  </w:num>
  <w:num w:numId="54" w16cid:durableId="339504974">
    <w:abstractNumId w:val="71"/>
  </w:num>
  <w:num w:numId="55" w16cid:durableId="800684868">
    <w:abstractNumId w:val="104"/>
  </w:num>
  <w:num w:numId="56" w16cid:durableId="1284002517">
    <w:abstractNumId w:val="10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2A"/>
    <w:rsid w:val="00007F51"/>
    <w:rsid w:val="0001069A"/>
    <w:rsid w:val="0001130A"/>
    <w:rsid w:val="000114D9"/>
    <w:rsid w:val="00011DF0"/>
    <w:rsid w:val="00012482"/>
    <w:rsid w:val="000130A6"/>
    <w:rsid w:val="000133CD"/>
    <w:rsid w:val="00013D1C"/>
    <w:rsid w:val="00015E04"/>
    <w:rsid w:val="00016C5C"/>
    <w:rsid w:val="0001717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18E"/>
    <w:rsid w:val="00030EF0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45E3E"/>
    <w:rsid w:val="000533A0"/>
    <w:rsid w:val="000546B2"/>
    <w:rsid w:val="00056068"/>
    <w:rsid w:val="000564CB"/>
    <w:rsid w:val="000564D9"/>
    <w:rsid w:val="00056977"/>
    <w:rsid w:val="00056B6D"/>
    <w:rsid w:val="00057B81"/>
    <w:rsid w:val="00057D41"/>
    <w:rsid w:val="00060266"/>
    <w:rsid w:val="00061CF9"/>
    <w:rsid w:val="000621A6"/>
    <w:rsid w:val="00062321"/>
    <w:rsid w:val="000626F7"/>
    <w:rsid w:val="000627DF"/>
    <w:rsid w:val="00062EA7"/>
    <w:rsid w:val="0006365C"/>
    <w:rsid w:val="00063ABF"/>
    <w:rsid w:val="00064362"/>
    <w:rsid w:val="00065625"/>
    <w:rsid w:val="00065988"/>
    <w:rsid w:val="0006693A"/>
    <w:rsid w:val="00066A37"/>
    <w:rsid w:val="00066E03"/>
    <w:rsid w:val="0007047F"/>
    <w:rsid w:val="00070E7B"/>
    <w:rsid w:val="00072BB0"/>
    <w:rsid w:val="00072F58"/>
    <w:rsid w:val="00072F94"/>
    <w:rsid w:val="000731CF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164B"/>
    <w:rsid w:val="00092469"/>
    <w:rsid w:val="00092A93"/>
    <w:rsid w:val="00092EEB"/>
    <w:rsid w:val="00093572"/>
    <w:rsid w:val="000936E8"/>
    <w:rsid w:val="0009443A"/>
    <w:rsid w:val="000944E7"/>
    <w:rsid w:val="00094D8F"/>
    <w:rsid w:val="000954ED"/>
    <w:rsid w:val="00095F28"/>
    <w:rsid w:val="000969CD"/>
    <w:rsid w:val="000969E2"/>
    <w:rsid w:val="000A0923"/>
    <w:rsid w:val="000A0CDC"/>
    <w:rsid w:val="000A1667"/>
    <w:rsid w:val="000A1B17"/>
    <w:rsid w:val="000A1B40"/>
    <w:rsid w:val="000A1C5C"/>
    <w:rsid w:val="000A2AA8"/>
    <w:rsid w:val="000A385F"/>
    <w:rsid w:val="000A3D23"/>
    <w:rsid w:val="000A468E"/>
    <w:rsid w:val="000A4929"/>
    <w:rsid w:val="000A68C0"/>
    <w:rsid w:val="000A7CC2"/>
    <w:rsid w:val="000B02C4"/>
    <w:rsid w:val="000B046D"/>
    <w:rsid w:val="000B1159"/>
    <w:rsid w:val="000B2CF4"/>
    <w:rsid w:val="000B369D"/>
    <w:rsid w:val="000B36B6"/>
    <w:rsid w:val="000B52E6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1CA4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425"/>
    <w:rsid w:val="001124C7"/>
    <w:rsid w:val="001126F8"/>
    <w:rsid w:val="00112ABC"/>
    <w:rsid w:val="00114B22"/>
    <w:rsid w:val="00115036"/>
    <w:rsid w:val="00115A74"/>
    <w:rsid w:val="00116B1C"/>
    <w:rsid w:val="0012134A"/>
    <w:rsid w:val="0012184A"/>
    <w:rsid w:val="00121A54"/>
    <w:rsid w:val="0012227C"/>
    <w:rsid w:val="00122824"/>
    <w:rsid w:val="00122CB6"/>
    <w:rsid w:val="001239DF"/>
    <w:rsid w:val="00125218"/>
    <w:rsid w:val="00126080"/>
    <w:rsid w:val="00126283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4B1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1F4"/>
    <w:rsid w:val="00170317"/>
    <w:rsid w:val="001716D2"/>
    <w:rsid w:val="00171E86"/>
    <w:rsid w:val="0017219D"/>
    <w:rsid w:val="001733B2"/>
    <w:rsid w:val="00173CC5"/>
    <w:rsid w:val="0017441C"/>
    <w:rsid w:val="001772D7"/>
    <w:rsid w:val="00177978"/>
    <w:rsid w:val="0018002F"/>
    <w:rsid w:val="00180CB9"/>
    <w:rsid w:val="00180D40"/>
    <w:rsid w:val="00182160"/>
    <w:rsid w:val="0018300B"/>
    <w:rsid w:val="0018309B"/>
    <w:rsid w:val="00184047"/>
    <w:rsid w:val="00184C91"/>
    <w:rsid w:val="0018594E"/>
    <w:rsid w:val="00185DE3"/>
    <w:rsid w:val="001905C4"/>
    <w:rsid w:val="001905F5"/>
    <w:rsid w:val="00190FE8"/>
    <w:rsid w:val="00191D22"/>
    <w:rsid w:val="0019241C"/>
    <w:rsid w:val="0019264A"/>
    <w:rsid w:val="0019320E"/>
    <w:rsid w:val="00194E3B"/>
    <w:rsid w:val="0019614C"/>
    <w:rsid w:val="001962BD"/>
    <w:rsid w:val="00196AC7"/>
    <w:rsid w:val="001A19E2"/>
    <w:rsid w:val="001A22F9"/>
    <w:rsid w:val="001A491F"/>
    <w:rsid w:val="001A617F"/>
    <w:rsid w:val="001A6CED"/>
    <w:rsid w:val="001A7A15"/>
    <w:rsid w:val="001B0792"/>
    <w:rsid w:val="001B1644"/>
    <w:rsid w:val="001B21EF"/>
    <w:rsid w:val="001B2C92"/>
    <w:rsid w:val="001B318D"/>
    <w:rsid w:val="001B325C"/>
    <w:rsid w:val="001B3B6E"/>
    <w:rsid w:val="001B4527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DF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14E"/>
    <w:rsid w:val="002304CD"/>
    <w:rsid w:val="002307D2"/>
    <w:rsid w:val="00230EF4"/>
    <w:rsid w:val="0023114E"/>
    <w:rsid w:val="00233C2D"/>
    <w:rsid w:val="00236DAD"/>
    <w:rsid w:val="002408D0"/>
    <w:rsid w:val="00241687"/>
    <w:rsid w:val="00241A51"/>
    <w:rsid w:val="00242B71"/>
    <w:rsid w:val="002437D4"/>
    <w:rsid w:val="00244477"/>
    <w:rsid w:val="002449DF"/>
    <w:rsid w:val="00244C56"/>
    <w:rsid w:val="002467C7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0EC7"/>
    <w:rsid w:val="00273357"/>
    <w:rsid w:val="00273A22"/>
    <w:rsid w:val="00273C80"/>
    <w:rsid w:val="0027417F"/>
    <w:rsid w:val="002747FC"/>
    <w:rsid w:val="0027482B"/>
    <w:rsid w:val="002776BB"/>
    <w:rsid w:val="00277DB2"/>
    <w:rsid w:val="00277E10"/>
    <w:rsid w:val="002800CD"/>
    <w:rsid w:val="002809BF"/>
    <w:rsid w:val="00280F5E"/>
    <w:rsid w:val="00281AD5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35B"/>
    <w:rsid w:val="002C7D9B"/>
    <w:rsid w:val="002D0F89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4A6"/>
    <w:rsid w:val="002E26B7"/>
    <w:rsid w:val="002E301C"/>
    <w:rsid w:val="002E30F9"/>
    <w:rsid w:val="002E3991"/>
    <w:rsid w:val="002E3D45"/>
    <w:rsid w:val="002E3D7F"/>
    <w:rsid w:val="002E4275"/>
    <w:rsid w:val="002E5116"/>
    <w:rsid w:val="002E687E"/>
    <w:rsid w:val="002E7E23"/>
    <w:rsid w:val="002F0463"/>
    <w:rsid w:val="002F09D2"/>
    <w:rsid w:val="002F109E"/>
    <w:rsid w:val="002F19A7"/>
    <w:rsid w:val="002F26CA"/>
    <w:rsid w:val="002F29A6"/>
    <w:rsid w:val="002F2C51"/>
    <w:rsid w:val="002F3BDA"/>
    <w:rsid w:val="002F4266"/>
    <w:rsid w:val="002F53E3"/>
    <w:rsid w:val="0030041F"/>
    <w:rsid w:val="00300D4B"/>
    <w:rsid w:val="00302B48"/>
    <w:rsid w:val="00304D8F"/>
    <w:rsid w:val="00306D41"/>
    <w:rsid w:val="0030726F"/>
    <w:rsid w:val="00307436"/>
    <w:rsid w:val="00307476"/>
    <w:rsid w:val="003074F3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9B4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DF0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67AD"/>
    <w:rsid w:val="00356FE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360"/>
    <w:rsid w:val="00370371"/>
    <w:rsid w:val="00370C0E"/>
    <w:rsid w:val="0037287E"/>
    <w:rsid w:val="00372985"/>
    <w:rsid w:val="0037312E"/>
    <w:rsid w:val="00373382"/>
    <w:rsid w:val="00373AB8"/>
    <w:rsid w:val="003742F8"/>
    <w:rsid w:val="003743B9"/>
    <w:rsid w:val="0037486D"/>
    <w:rsid w:val="0037646C"/>
    <w:rsid w:val="003769C4"/>
    <w:rsid w:val="0037760E"/>
    <w:rsid w:val="00380867"/>
    <w:rsid w:val="00381325"/>
    <w:rsid w:val="00384BE2"/>
    <w:rsid w:val="00384D13"/>
    <w:rsid w:val="0038505D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1FBB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B5275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713"/>
    <w:rsid w:val="003E0C59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2D2"/>
    <w:rsid w:val="003F7F48"/>
    <w:rsid w:val="00400573"/>
    <w:rsid w:val="004020BB"/>
    <w:rsid w:val="00402717"/>
    <w:rsid w:val="00402EBE"/>
    <w:rsid w:val="00402F39"/>
    <w:rsid w:val="0040348E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77A"/>
    <w:rsid w:val="004201A0"/>
    <w:rsid w:val="0042062D"/>
    <w:rsid w:val="004219EC"/>
    <w:rsid w:val="00422EC7"/>
    <w:rsid w:val="00424DBB"/>
    <w:rsid w:val="0042539E"/>
    <w:rsid w:val="0042586D"/>
    <w:rsid w:val="00425C3D"/>
    <w:rsid w:val="00425D62"/>
    <w:rsid w:val="0042674A"/>
    <w:rsid w:val="0042785F"/>
    <w:rsid w:val="00432C4D"/>
    <w:rsid w:val="0043455A"/>
    <w:rsid w:val="004353B9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22"/>
    <w:rsid w:val="0047332A"/>
    <w:rsid w:val="004739E5"/>
    <w:rsid w:val="00473C1C"/>
    <w:rsid w:val="00473C46"/>
    <w:rsid w:val="00474620"/>
    <w:rsid w:val="00474852"/>
    <w:rsid w:val="00480027"/>
    <w:rsid w:val="00480166"/>
    <w:rsid w:val="00481C90"/>
    <w:rsid w:val="00482C14"/>
    <w:rsid w:val="00482E81"/>
    <w:rsid w:val="00485EA1"/>
    <w:rsid w:val="00486BB2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6F47"/>
    <w:rsid w:val="004973FA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08B6"/>
    <w:rsid w:val="004C108E"/>
    <w:rsid w:val="004C267B"/>
    <w:rsid w:val="004C3585"/>
    <w:rsid w:val="004C3D93"/>
    <w:rsid w:val="004C4544"/>
    <w:rsid w:val="004C5385"/>
    <w:rsid w:val="004C5594"/>
    <w:rsid w:val="004C5B60"/>
    <w:rsid w:val="004C64B7"/>
    <w:rsid w:val="004C6AF2"/>
    <w:rsid w:val="004C6CD3"/>
    <w:rsid w:val="004C7B50"/>
    <w:rsid w:val="004D18B3"/>
    <w:rsid w:val="004D243B"/>
    <w:rsid w:val="004D3472"/>
    <w:rsid w:val="004D4032"/>
    <w:rsid w:val="004D4EE4"/>
    <w:rsid w:val="004D587B"/>
    <w:rsid w:val="004D5BAC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D1E"/>
    <w:rsid w:val="004F3E3A"/>
    <w:rsid w:val="004F4BEE"/>
    <w:rsid w:val="004F4E05"/>
    <w:rsid w:val="004F51C8"/>
    <w:rsid w:val="004F5BD2"/>
    <w:rsid w:val="004F79EF"/>
    <w:rsid w:val="004F7FC1"/>
    <w:rsid w:val="00500578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532"/>
    <w:rsid w:val="00506AA8"/>
    <w:rsid w:val="00506F82"/>
    <w:rsid w:val="00507D35"/>
    <w:rsid w:val="00511008"/>
    <w:rsid w:val="0051180F"/>
    <w:rsid w:val="00511C38"/>
    <w:rsid w:val="00512EB8"/>
    <w:rsid w:val="005139C6"/>
    <w:rsid w:val="00514C81"/>
    <w:rsid w:val="00515EBC"/>
    <w:rsid w:val="00515F69"/>
    <w:rsid w:val="005162E5"/>
    <w:rsid w:val="00517467"/>
    <w:rsid w:val="0051784E"/>
    <w:rsid w:val="005229B9"/>
    <w:rsid w:val="00522D93"/>
    <w:rsid w:val="00523F8A"/>
    <w:rsid w:val="005243C8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B54"/>
    <w:rsid w:val="00545D0C"/>
    <w:rsid w:val="00545F07"/>
    <w:rsid w:val="0054621C"/>
    <w:rsid w:val="00547022"/>
    <w:rsid w:val="005476B2"/>
    <w:rsid w:val="00550E0C"/>
    <w:rsid w:val="00552787"/>
    <w:rsid w:val="00552FEF"/>
    <w:rsid w:val="00554214"/>
    <w:rsid w:val="0055476C"/>
    <w:rsid w:val="005550B3"/>
    <w:rsid w:val="0055586C"/>
    <w:rsid w:val="00556C5F"/>
    <w:rsid w:val="00557150"/>
    <w:rsid w:val="0056069D"/>
    <w:rsid w:val="0056096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7218"/>
    <w:rsid w:val="00580ADC"/>
    <w:rsid w:val="00581D8B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643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62CF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4F6E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6C12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5F7EA0"/>
    <w:rsid w:val="00600C80"/>
    <w:rsid w:val="00602311"/>
    <w:rsid w:val="006024D5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59CB"/>
    <w:rsid w:val="006167D4"/>
    <w:rsid w:val="00621206"/>
    <w:rsid w:val="006214C6"/>
    <w:rsid w:val="006228B3"/>
    <w:rsid w:val="00624911"/>
    <w:rsid w:val="006251D0"/>
    <w:rsid w:val="006256E8"/>
    <w:rsid w:val="00630F17"/>
    <w:rsid w:val="00632372"/>
    <w:rsid w:val="006327C7"/>
    <w:rsid w:val="006329F6"/>
    <w:rsid w:val="00633B01"/>
    <w:rsid w:val="00633CEE"/>
    <w:rsid w:val="00633F32"/>
    <w:rsid w:val="00633F82"/>
    <w:rsid w:val="00634164"/>
    <w:rsid w:val="00634295"/>
    <w:rsid w:val="0063455B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6B94"/>
    <w:rsid w:val="0064700C"/>
    <w:rsid w:val="00647253"/>
    <w:rsid w:val="006475BB"/>
    <w:rsid w:val="006477D2"/>
    <w:rsid w:val="00647C67"/>
    <w:rsid w:val="006506C2"/>
    <w:rsid w:val="00650DDA"/>
    <w:rsid w:val="00650F52"/>
    <w:rsid w:val="00651B3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D92"/>
    <w:rsid w:val="00661823"/>
    <w:rsid w:val="0066281F"/>
    <w:rsid w:val="00664BD7"/>
    <w:rsid w:val="00666089"/>
    <w:rsid w:val="00666460"/>
    <w:rsid w:val="006666E8"/>
    <w:rsid w:val="00670CBB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2C78"/>
    <w:rsid w:val="006B3785"/>
    <w:rsid w:val="006B39FD"/>
    <w:rsid w:val="006B3CFF"/>
    <w:rsid w:val="006B3D98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462"/>
    <w:rsid w:val="006C3FED"/>
    <w:rsid w:val="006C4AE3"/>
    <w:rsid w:val="006C53AB"/>
    <w:rsid w:val="006C53F1"/>
    <w:rsid w:val="006C5BA6"/>
    <w:rsid w:val="006C5CCD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4993"/>
    <w:rsid w:val="006D6548"/>
    <w:rsid w:val="006D6967"/>
    <w:rsid w:val="006D7E4B"/>
    <w:rsid w:val="006E013C"/>
    <w:rsid w:val="006E04D0"/>
    <w:rsid w:val="006E054C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BC0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3FD8"/>
    <w:rsid w:val="007040DD"/>
    <w:rsid w:val="00704684"/>
    <w:rsid w:val="007067DD"/>
    <w:rsid w:val="00707149"/>
    <w:rsid w:val="00707885"/>
    <w:rsid w:val="0071166C"/>
    <w:rsid w:val="00711AA1"/>
    <w:rsid w:val="007127B2"/>
    <w:rsid w:val="00712A19"/>
    <w:rsid w:val="00712FA2"/>
    <w:rsid w:val="00715597"/>
    <w:rsid w:val="00715D83"/>
    <w:rsid w:val="007164A4"/>
    <w:rsid w:val="0071717B"/>
    <w:rsid w:val="00720ED2"/>
    <w:rsid w:val="007223E2"/>
    <w:rsid w:val="00722D4B"/>
    <w:rsid w:val="00722ECB"/>
    <w:rsid w:val="00722ED6"/>
    <w:rsid w:val="00725C59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6222"/>
    <w:rsid w:val="007578D5"/>
    <w:rsid w:val="0076015A"/>
    <w:rsid w:val="007605AA"/>
    <w:rsid w:val="00761DC6"/>
    <w:rsid w:val="00762C62"/>
    <w:rsid w:val="00763768"/>
    <w:rsid w:val="0076394A"/>
    <w:rsid w:val="00763C06"/>
    <w:rsid w:val="00764C6E"/>
    <w:rsid w:val="00764F9B"/>
    <w:rsid w:val="0076557B"/>
    <w:rsid w:val="00765CB3"/>
    <w:rsid w:val="00766A38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80C"/>
    <w:rsid w:val="00784212"/>
    <w:rsid w:val="007846F9"/>
    <w:rsid w:val="00784F42"/>
    <w:rsid w:val="00785319"/>
    <w:rsid w:val="00785972"/>
    <w:rsid w:val="00785AC7"/>
    <w:rsid w:val="00785DFC"/>
    <w:rsid w:val="00790D85"/>
    <w:rsid w:val="00791035"/>
    <w:rsid w:val="00791673"/>
    <w:rsid w:val="007918E8"/>
    <w:rsid w:val="00792C1B"/>
    <w:rsid w:val="00792C4B"/>
    <w:rsid w:val="00793EB0"/>
    <w:rsid w:val="007940CB"/>
    <w:rsid w:val="00794AFD"/>
    <w:rsid w:val="00794B43"/>
    <w:rsid w:val="007969C5"/>
    <w:rsid w:val="00797D18"/>
    <w:rsid w:val="00797F0D"/>
    <w:rsid w:val="007A1557"/>
    <w:rsid w:val="007A158B"/>
    <w:rsid w:val="007A1BAB"/>
    <w:rsid w:val="007A2B04"/>
    <w:rsid w:val="007A3A4E"/>
    <w:rsid w:val="007A3F24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11BE"/>
    <w:rsid w:val="007E14C8"/>
    <w:rsid w:val="007E2301"/>
    <w:rsid w:val="007E2B09"/>
    <w:rsid w:val="007E30C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4CBA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625C"/>
    <w:rsid w:val="0081746E"/>
    <w:rsid w:val="008177E4"/>
    <w:rsid w:val="00817D30"/>
    <w:rsid w:val="00820FAF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68EE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9F9"/>
    <w:rsid w:val="00857BA3"/>
    <w:rsid w:val="00860311"/>
    <w:rsid w:val="008608AA"/>
    <w:rsid w:val="00861092"/>
    <w:rsid w:val="00861CE1"/>
    <w:rsid w:val="0086241D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7715E"/>
    <w:rsid w:val="008817FD"/>
    <w:rsid w:val="00881BB9"/>
    <w:rsid w:val="00881FB8"/>
    <w:rsid w:val="00883CAE"/>
    <w:rsid w:val="00883D49"/>
    <w:rsid w:val="00885337"/>
    <w:rsid w:val="00891F2D"/>
    <w:rsid w:val="008942A5"/>
    <w:rsid w:val="00895795"/>
    <w:rsid w:val="00895BCB"/>
    <w:rsid w:val="008966E8"/>
    <w:rsid w:val="00896B63"/>
    <w:rsid w:val="00897B65"/>
    <w:rsid w:val="008A07B9"/>
    <w:rsid w:val="008A0F4A"/>
    <w:rsid w:val="008A15F9"/>
    <w:rsid w:val="008A21C6"/>
    <w:rsid w:val="008A26FE"/>
    <w:rsid w:val="008A3040"/>
    <w:rsid w:val="008A3F82"/>
    <w:rsid w:val="008A4670"/>
    <w:rsid w:val="008A515F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1207"/>
    <w:rsid w:val="008C1502"/>
    <w:rsid w:val="008C2336"/>
    <w:rsid w:val="008C32ED"/>
    <w:rsid w:val="008C366C"/>
    <w:rsid w:val="008C3F4A"/>
    <w:rsid w:val="008C43F8"/>
    <w:rsid w:val="008C52F7"/>
    <w:rsid w:val="008C568F"/>
    <w:rsid w:val="008C7627"/>
    <w:rsid w:val="008C76E7"/>
    <w:rsid w:val="008C7954"/>
    <w:rsid w:val="008D0D4F"/>
    <w:rsid w:val="008D258C"/>
    <w:rsid w:val="008D2B23"/>
    <w:rsid w:val="008D2BA1"/>
    <w:rsid w:val="008D44C8"/>
    <w:rsid w:val="008D4D51"/>
    <w:rsid w:val="008D50FB"/>
    <w:rsid w:val="008D545E"/>
    <w:rsid w:val="008D5C46"/>
    <w:rsid w:val="008D66FA"/>
    <w:rsid w:val="008D73C0"/>
    <w:rsid w:val="008E10CD"/>
    <w:rsid w:val="008E2410"/>
    <w:rsid w:val="008E2857"/>
    <w:rsid w:val="008E3271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5D02"/>
    <w:rsid w:val="00946FEB"/>
    <w:rsid w:val="00947B57"/>
    <w:rsid w:val="00947C0D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069"/>
    <w:rsid w:val="00957BDA"/>
    <w:rsid w:val="00960B64"/>
    <w:rsid w:val="009621D1"/>
    <w:rsid w:val="009622C3"/>
    <w:rsid w:val="00963287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7173"/>
    <w:rsid w:val="0097749C"/>
    <w:rsid w:val="009774E5"/>
    <w:rsid w:val="009813D8"/>
    <w:rsid w:val="0098160A"/>
    <w:rsid w:val="0098220D"/>
    <w:rsid w:val="00982D42"/>
    <w:rsid w:val="00982DEA"/>
    <w:rsid w:val="00982FA5"/>
    <w:rsid w:val="009843C2"/>
    <w:rsid w:val="00984FF8"/>
    <w:rsid w:val="009858D7"/>
    <w:rsid w:val="00985EA1"/>
    <w:rsid w:val="00987835"/>
    <w:rsid w:val="00990BBA"/>
    <w:rsid w:val="00991F31"/>
    <w:rsid w:val="00992888"/>
    <w:rsid w:val="00992F18"/>
    <w:rsid w:val="00993848"/>
    <w:rsid w:val="00993E19"/>
    <w:rsid w:val="009940E0"/>
    <w:rsid w:val="00994217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4DDF"/>
    <w:rsid w:val="009B4E78"/>
    <w:rsid w:val="009B5AB5"/>
    <w:rsid w:val="009B5E89"/>
    <w:rsid w:val="009B5F41"/>
    <w:rsid w:val="009B6B13"/>
    <w:rsid w:val="009B7CC3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3ADA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EDA"/>
    <w:rsid w:val="009F31DD"/>
    <w:rsid w:val="009F3D09"/>
    <w:rsid w:val="009F4EBC"/>
    <w:rsid w:val="00A0081F"/>
    <w:rsid w:val="00A01AA4"/>
    <w:rsid w:val="00A02047"/>
    <w:rsid w:val="00A024D7"/>
    <w:rsid w:val="00A02502"/>
    <w:rsid w:val="00A0256D"/>
    <w:rsid w:val="00A03C0A"/>
    <w:rsid w:val="00A06808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E38"/>
    <w:rsid w:val="00A30241"/>
    <w:rsid w:val="00A31198"/>
    <w:rsid w:val="00A314A4"/>
    <w:rsid w:val="00A33C16"/>
    <w:rsid w:val="00A349AF"/>
    <w:rsid w:val="00A34CD4"/>
    <w:rsid w:val="00A35054"/>
    <w:rsid w:val="00A3730F"/>
    <w:rsid w:val="00A37939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24AA"/>
    <w:rsid w:val="00A536E5"/>
    <w:rsid w:val="00A5384C"/>
    <w:rsid w:val="00A54FDC"/>
    <w:rsid w:val="00A556C4"/>
    <w:rsid w:val="00A60DB8"/>
    <w:rsid w:val="00A617C3"/>
    <w:rsid w:val="00A62331"/>
    <w:rsid w:val="00A62ABC"/>
    <w:rsid w:val="00A62C4F"/>
    <w:rsid w:val="00A63934"/>
    <w:rsid w:val="00A63CFF"/>
    <w:rsid w:val="00A64738"/>
    <w:rsid w:val="00A64937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6FE0"/>
    <w:rsid w:val="00A87373"/>
    <w:rsid w:val="00A879C2"/>
    <w:rsid w:val="00A94B04"/>
    <w:rsid w:val="00A94C4B"/>
    <w:rsid w:val="00A95468"/>
    <w:rsid w:val="00A95601"/>
    <w:rsid w:val="00A96F4F"/>
    <w:rsid w:val="00A97608"/>
    <w:rsid w:val="00AA1FA1"/>
    <w:rsid w:val="00AA2056"/>
    <w:rsid w:val="00AA2546"/>
    <w:rsid w:val="00AA417B"/>
    <w:rsid w:val="00AA51D2"/>
    <w:rsid w:val="00AA5D9F"/>
    <w:rsid w:val="00AA64BF"/>
    <w:rsid w:val="00AA6E1C"/>
    <w:rsid w:val="00AB00BB"/>
    <w:rsid w:val="00AB048D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3E1"/>
    <w:rsid w:val="00AE3B2A"/>
    <w:rsid w:val="00AE3D6B"/>
    <w:rsid w:val="00AE3DD2"/>
    <w:rsid w:val="00AE4CC7"/>
    <w:rsid w:val="00AE4E5D"/>
    <w:rsid w:val="00AE4F44"/>
    <w:rsid w:val="00AE500A"/>
    <w:rsid w:val="00AE5CCC"/>
    <w:rsid w:val="00AE60E1"/>
    <w:rsid w:val="00AE6B0E"/>
    <w:rsid w:val="00AE74CA"/>
    <w:rsid w:val="00AE7E15"/>
    <w:rsid w:val="00AF0F06"/>
    <w:rsid w:val="00AF1CFE"/>
    <w:rsid w:val="00AF1D1D"/>
    <w:rsid w:val="00AF1F64"/>
    <w:rsid w:val="00AF1FC7"/>
    <w:rsid w:val="00AF2E0E"/>
    <w:rsid w:val="00AF3002"/>
    <w:rsid w:val="00AF3398"/>
    <w:rsid w:val="00AF3CBD"/>
    <w:rsid w:val="00AF4BB7"/>
    <w:rsid w:val="00AF51A3"/>
    <w:rsid w:val="00AF64E1"/>
    <w:rsid w:val="00AF6832"/>
    <w:rsid w:val="00AF705A"/>
    <w:rsid w:val="00B00C47"/>
    <w:rsid w:val="00B00E04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8CC"/>
    <w:rsid w:val="00B21BA6"/>
    <w:rsid w:val="00B23450"/>
    <w:rsid w:val="00B23D84"/>
    <w:rsid w:val="00B27DD5"/>
    <w:rsid w:val="00B306C9"/>
    <w:rsid w:val="00B3199D"/>
    <w:rsid w:val="00B3262F"/>
    <w:rsid w:val="00B32AC7"/>
    <w:rsid w:val="00B32E27"/>
    <w:rsid w:val="00B34142"/>
    <w:rsid w:val="00B3469D"/>
    <w:rsid w:val="00B34931"/>
    <w:rsid w:val="00B3507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208B"/>
    <w:rsid w:val="00B5225B"/>
    <w:rsid w:val="00B5381F"/>
    <w:rsid w:val="00B53B7C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83BA6"/>
    <w:rsid w:val="00B85497"/>
    <w:rsid w:val="00B85E85"/>
    <w:rsid w:val="00B864CC"/>
    <w:rsid w:val="00B86D49"/>
    <w:rsid w:val="00B87059"/>
    <w:rsid w:val="00B87D5D"/>
    <w:rsid w:val="00B90097"/>
    <w:rsid w:val="00B92EC4"/>
    <w:rsid w:val="00B95DF7"/>
    <w:rsid w:val="00B96364"/>
    <w:rsid w:val="00B968E1"/>
    <w:rsid w:val="00B97266"/>
    <w:rsid w:val="00B979B1"/>
    <w:rsid w:val="00BA045A"/>
    <w:rsid w:val="00BA0805"/>
    <w:rsid w:val="00BA19C7"/>
    <w:rsid w:val="00BA3134"/>
    <w:rsid w:val="00BA402B"/>
    <w:rsid w:val="00BA4073"/>
    <w:rsid w:val="00BA4213"/>
    <w:rsid w:val="00BA5608"/>
    <w:rsid w:val="00BA6278"/>
    <w:rsid w:val="00BA65C2"/>
    <w:rsid w:val="00BA68A4"/>
    <w:rsid w:val="00BA71DF"/>
    <w:rsid w:val="00BB00D6"/>
    <w:rsid w:val="00BB0643"/>
    <w:rsid w:val="00BB11D1"/>
    <w:rsid w:val="00BB1612"/>
    <w:rsid w:val="00BB25CF"/>
    <w:rsid w:val="00BB3674"/>
    <w:rsid w:val="00BB5820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3D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27E"/>
    <w:rsid w:val="00BF64FA"/>
    <w:rsid w:val="00BF77A5"/>
    <w:rsid w:val="00BF7AD8"/>
    <w:rsid w:val="00BF7B98"/>
    <w:rsid w:val="00BF7E62"/>
    <w:rsid w:val="00C00484"/>
    <w:rsid w:val="00C00627"/>
    <w:rsid w:val="00C00991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481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6897"/>
    <w:rsid w:val="00C2761C"/>
    <w:rsid w:val="00C27AB8"/>
    <w:rsid w:val="00C302DD"/>
    <w:rsid w:val="00C30DD8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3C7A"/>
    <w:rsid w:val="00C55AC3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854"/>
    <w:rsid w:val="00C733FE"/>
    <w:rsid w:val="00C73DC8"/>
    <w:rsid w:val="00C74FFB"/>
    <w:rsid w:val="00C753E1"/>
    <w:rsid w:val="00C80D45"/>
    <w:rsid w:val="00C80E57"/>
    <w:rsid w:val="00C823B3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9AB"/>
    <w:rsid w:val="00CA4A72"/>
    <w:rsid w:val="00CA5FEB"/>
    <w:rsid w:val="00CB06BF"/>
    <w:rsid w:val="00CB0AD6"/>
    <w:rsid w:val="00CB12C6"/>
    <w:rsid w:val="00CB15B8"/>
    <w:rsid w:val="00CB161E"/>
    <w:rsid w:val="00CB190A"/>
    <w:rsid w:val="00CB1F09"/>
    <w:rsid w:val="00CB3338"/>
    <w:rsid w:val="00CB4C1F"/>
    <w:rsid w:val="00CB5B71"/>
    <w:rsid w:val="00CB6F4B"/>
    <w:rsid w:val="00CB7C9B"/>
    <w:rsid w:val="00CC0046"/>
    <w:rsid w:val="00CC20AF"/>
    <w:rsid w:val="00CC26EF"/>
    <w:rsid w:val="00CC4053"/>
    <w:rsid w:val="00CC56C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730"/>
    <w:rsid w:val="00CE3C77"/>
    <w:rsid w:val="00CE3D97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44BB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6330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0125"/>
    <w:rsid w:val="00D52BEB"/>
    <w:rsid w:val="00D538E0"/>
    <w:rsid w:val="00D54FC2"/>
    <w:rsid w:val="00D564DA"/>
    <w:rsid w:val="00D5784B"/>
    <w:rsid w:val="00D6048F"/>
    <w:rsid w:val="00D60E9A"/>
    <w:rsid w:val="00D615B1"/>
    <w:rsid w:val="00D61988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F"/>
    <w:rsid w:val="00D71421"/>
    <w:rsid w:val="00D7155A"/>
    <w:rsid w:val="00D737D0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779A6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A07DC"/>
    <w:rsid w:val="00DA110B"/>
    <w:rsid w:val="00DA2069"/>
    <w:rsid w:val="00DA2CD2"/>
    <w:rsid w:val="00DA35F1"/>
    <w:rsid w:val="00DA4FBA"/>
    <w:rsid w:val="00DA509C"/>
    <w:rsid w:val="00DA5200"/>
    <w:rsid w:val="00DA5F22"/>
    <w:rsid w:val="00DA685C"/>
    <w:rsid w:val="00DA6A84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03A"/>
    <w:rsid w:val="00DC639D"/>
    <w:rsid w:val="00DC6A3E"/>
    <w:rsid w:val="00DC7963"/>
    <w:rsid w:val="00DD04AA"/>
    <w:rsid w:val="00DD4020"/>
    <w:rsid w:val="00DD53DB"/>
    <w:rsid w:val="00DD5E18"/>
    <w:rsid w:val="00DD6490"/>
    <w:rsid w:val="00DD7625"/>
    <w:rsid w:val="00DD7666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06E4"/>
    <w:rsid w:val="00DF2B5C"/>
    <w:rsid w:val="00DF3168"/>
    <w:rsid w:val="00DF3A51"/>
    <w:rsid w:val="00DF3ACC"/>
    <w:rsid w:val="00DF4218"/>
    <w:rsid w:val="00DF4B47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C1"/>
    <w:rsid w:val="00E1463D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4296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24F"/>
    <w:rsid w:val="00E467AD"/>
    <w:rsid w:val="00E46831"/>
    <w:rsid w:val="00E47575"/>
    <w:rsid w:val="00E479F5"/>
    <w:rsid w:val="00E5028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1B43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1C26"/>
    <w:rsid w:val="00E722C1"/>
    <w:rsid w:val="00E72566"/>
    <w:rsid w:val="00E73004"/>
    <w:rsid w:val="00E7422C"/>
    <w:rsid w:val="00E742DE"/>
    <w:rsid w:val="00E8016E"/>
    <w:rsid w:val="00E80776"/>
    <w:rsid w:val="00E815EB"/>
    <w:rsid w:val="00E83576"/>
    <w:rsid w:val="00E83636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70BF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7C"/>
    <w:rsid w:val="00ED13F4"/>
    <w:rsid w:val="00ED1555"/>
    <w:rsid w:val="00ED2110"/>
    <w:rsid w:val="00ED2437"/>
    <w:rsid w:val="00ED2EDF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CDB"/>
    <w:rsid w:val="00EE0E8F"/>
    <w:rsid w:val="00EE0F34"/>
    <w:rsid w:val="00EE1543"/>
    <w:rsid w:val="00EE2427"/>
    <w:rsid w:val="00EE2E38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1A6"/>
    <w:rsid w:val="00F133E3"/>
    <w:rsid w:val="00F13C7F"/>
    <w:rsid w:val="00F142E6"/>
    <w:rsid w:val="00F15E10"/>
    <w:rsid w:val="00F16CEE"/>
    <w:rsid w:val="00F20234"/>
    <w:rsid w:val="00F220F0"/>
    <w:rsid w:val="00F221F2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5E8C"/>
    <w:rsid w:val="00F365AB"/>
    <w:rsid w:val="00F37121"/>
    <w:rsid w:val="00F37ECD"/>
    <w:rsid w:val="00F40B59"/>
    <w:rsid w:val="00F41432"/>
    <w:rsid w:val="00F42D5C"/>
    <w:rsid w:val="00F431DA"/>
    <w:rsid w:val="00F43954"/>
    <w:rsid w:val="00F45042"/>
    <w:rsid w:val="00F45609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4F9"/>
    <w:rsid w:val="00F63591"/>
    <w:rsid w:val="00F65481"/>
    <w:rsid w:val="00F656F8"/>
    <w:rsid w:val="00F668CF"/>
    <w:rsid w:val="00F67CBA"/>
    <w:rsid w:val="00F70F4B"/>
    <w:rsid w:val="00F72BF5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294E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3D4F"/>
    <w:rsid w:val="00FA5279"/>
    <w:rsid w:val="00FA57C0"/>
    <w:rsid w:val="00FB0992"/>
    <w:rsid w:val="00FB2405"/>
    <w:rsid w:val="00FB2F04"/>
    <w:rsid w:val="00FB302F"/>
    <w:rsid w:val="00FB3A29"/>
    <w:rsid w:val="00FB427D"/>
    <w:rsid w:val="00FB48D0"/>
    <w:rsid w:val="00FB5A3B"/>
    <w:rsid w:val="00FB5E73"/>
    <w:rsid w:val="00FB711D"/>
    <w:rsid w:val="00FB79E5"/>
    <w:rsid w:val="00FC202E"/>
    <w:rsid w:val="00FC218B"/>
    <w:rsid w:val="00FC2518"/>
    <w:rsid w:val="00FC280D"/>
    <w:rsid w:val="00FC4577"/>
    <w:rsid w:val="00FC4B97"/>
    <w:rsid w:val="00FC5833"/>
    <w:rsid w:val="00FC617D"/>
    <w:rsid w:val="00FC6B45"/>
    <w:rsid w:val="00FC6C16"/>
    <w:rsid w:val="00FC6CD4"/>
    <w:rsid w:val="00FC7029"/>
    <w:rsid w:val="00FD0A8D"/>
    <w:rsid w:val="00FD0D9F"/>
    <w:rsid w:val="00FD18D2"/>
    <w:rsid w:val="00FD1AC2"/>
    <w:rsid w:val="00FD2583"/>
    <w:rsid w:val="00FD334A"/>
    <w:rsid w:val="00FD3901"/>
    <w:rsid w:val="00FD48E0"/>
    <w:rsid w:val="00FD77F5"/>
    <w:rsid w:val="00FD7989"/>
    <w:rsid w:val="00FE09A1"/>
    <w:rsid w:val="00FE1DFA"/>
    <w:rsid w:val="00FE20CE"/>
    <w:rsid w:val="00FE2872"/>
    <w:rsid w:val="00FE288F"/>
    <w:rsid w:val="00FE2967"/>
    <w:rsid w:val="00FE3137"/>
    <w:rsid w:val="00FE3304"/>
    <w:rsid w:val="00FE4868"/>
    <w:rsid w:val="00FE6AF9"/>
    <w:rsid w:val="00FE6B70"/>
    <w:rsid w:val="00FE7171"/>
    <w:rsid w:val="00FF0017"/>
    <w:rsid w:val="00FF16D3"/>
    <w:rsid w:val="00FF1F39"/>
    <w:rsid w:val="00FF22B5"/>
    <w:rsid w:val="00FF2B3B"/>
    <w:rsid w:val="00FF2D57"/>
    <w:rsid w:val="00FF3B7E"/>
    <w:rsid w:val="00FF4A53"/>
    <w:rsid w:val="00FF4A6D"/>
    <w:rsid w:val="00FF52C7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1D8B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E6BA1"/>
    <w:rPr>
      <w:b/>
    </w:rPr>
  </w:style>
  <w:style w:type="paragraph" w:styleId="Tekstprzypisukocowego">
    <w:name w:val="endnote text"/>
    <w:basedOn w:val="Normalny"/>
    <w:link w:val="TekstprzypisukocowegoZnak"/>
    <w:rsid w:val="008E6BA1"/>
    <w:rPr>
      <w:sz w:val="20"/>
    </w:rPr>
  </w:style>
  <w:style w:type="character" w:styleId="Odwoanieprzypisukocowego">
    <w:name w:val="endnote reference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iPriority w:val="99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0B77D1"/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9"/>
      </w:numPr>
    </w:pPr>
  </w:style>
  <w:style w:type="numbering" w:customStyle="1" w:styleId="Zaimportowanystyl121">
    <w:name w:val="Zaimportowany styl 121"/>
    <w:rsid w:val="00F02A69"/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9B4E78"/>
    <w:rPr>
      <w:rFonts w:ascii="Arial" w:hAnsi="Arial"/>
      <w:sz w:val="24"/>
    </w:rPr>
  </w:style>
  <w:style w:type="paragraph" w:customStyle="1" w:styleId="xmsonormal">
    <w:name w:val="x_msonormal"/>
    <w:basedOn w:val="Normalny"/>
    <w:rsid w:val="00E4624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ontStyle83">
    <w:name w:val="Font Style83"/>
    <w:uiPriority w:val="99"/>
    <w:rsid w:val="00E4624F"/>
    <w:rPr>
      <w:rFonts w:ascii="Book Antiqua" w:hAnsi="Book Antiqua" w:cs="Book Antiqua" w:hint="default"/>
      <w:b/>
      <w:bCs/>
      <w:color w:val="000000"/>
      <w:sz w:val="20"/>
      <w:szCs w:val="20"/>
    </w:rPr>
  </w:style>
  <w:style w:type="numbering" w:customStyle="1" w:styleId="Zaimportowanystyl11">
    <w:name w:val="Zaimportowany styl 11"/>
    <w:rsid w:val="00E4624F"/>
    <w:pPr>
      <w:numPr>
        <w:numId w:val="21"/>
      </w:numPr>
    </w:pPr>
  </w:style>
  <w:style w:type="character" w:customStyle="1" w:styleId="Podpisobrazu8Exact">
    <w:name w:val="Podpis obrazu (8) Exact"/>
    <w:link w:val="Podpisobrazu8"/>
    <w:rsid w:val="008368EE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Podpisobrazu8">
    <w:name w:val="Podpis obrazu (8)"/>
    <w:basedOn w:val="Normalny"/>
    <w:link w:val="Podpisobrazu8Exact"/>
    <w:rsid w:val="008368EE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23014E"/>
  </w:style>
  <w:style w:type="character" w:customStyle="1" w:styleId="Nagwek5Znak">
    <w:name w:val="Nagłówek 5 Znak"/>
    <w:basedOn w:val="Domylnaczcionkaakapitu"/>
    <w:link w:val="Nagwek5"/>
    <w:rsid w:val="0023014E"/>
    <w:rPr>
      <w:rFonts w:ascii="Arial" w:hAnsi="Arial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rsid w:val="0023014E"/>
    <w:rPr>
      <w:rFonts w:ascii="Garamond" w:hAnsi="Garamon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23014E"/>
    <w:rPr>
      <w:rFonts w:ascii="Garamond" w:hAnsi="Garamond"/>
      <w:b/>
      <w:bCs/>
      <w:sz w:val="28"/>
      <w:szCs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23014E"/>
    <w:rPr>
      <w:rFonts w:ascii="Arial" w:hAnsi="Arial"/>
      <w:b/>
      <w:sz w:val="24"/>
    </w:rPr>
  </w:style>
  <w:style w:type="character" w:customStyle="1" w:styleId="text21">
    <w:name w:val="text21"/>
    <w:rsid w:val="0023014E"/>
    <w:rPr>
      <w:rFonts w:ascii="Verdana" w:hAnsi="Verdana" w:hint="default"/>
      <w:color w:val="000000"/>
      <w:sz w:val="17"/>
      <w:szCs w:val="17"/>
    </w:rPr>
  </w:style>
  <w:style w:type="paragraph" w:customStyle="1" w:styleId="Tekstpodstawowywcity21">
    <w:name w:val="Tekst podstawowy wcięty 21"/>
    <w:basedOn w:val="Normalny"/>
    <w:rsid w:val="0023014E"/>
    <w:pPr>
      <w:suppressAutoHyphens/>
      <w:spacing w:after="120" w:line="480" w:lineRule="auto"/>
      <w:ind w:left="283" w:hanging="357"/>
      <w:jc w:val="both"/>
    </w:pPr>
    <w:rPr>
      <w:rFonts w:ascii="Times New Roman" w:hAnsi="Times New Roman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3014E"/>
    <w:rPr>
      <w:rFonts w:ascii="Arial" w:hAnsi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014E"/>
    <w:pPr>
      <w:spacing w:after="120" w:line="480" w:lineRule="auto"/>
      <w:ind w:left="283" w:hanging="357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014E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3014E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23014E"/>
    <w:rPr>
      <w:b/>
      <w:bCs/>
      <w:i w:val="0"/>
      <w:iCs w:val="0"/>
    </w:rPr>
  </w:style>
  <w:style w:type="character" w:customStyle="1" w:styleId="FontStyle16">
    <w:name w:val="Font Style16"/>
    <w:rsid w:val="0023014E"/>
    <w:rPr>
      <w:rFonts w:ascii="Times New Roman" w:hAnsi="Times New Roman" w:cs="Times New Roman"/>
      <w:sz w:val="20"/>
      <w:szCs w:val="20"/>
    </w:rPr>
  </w:style>
  <w:style w:type="paragraph" w:customStyle="1" w:styleId="ZnakZnak2Znak">
    <w:name w:val="Znak Znak2 Znak"/>
    <w:basedOn w:val="Normalny"/>
    <w:rsid w:val="0023014E"/>
    <w:rPr>
      <w:rFonts w:cs="Arial"/>
      <w:szCs w:val="24"/>
    </w:rPr>
  </w:style>
  <w:style w:type="table" w:customStyle="1" w:styleId="Tabela-Siatka11">
    <w:name w:val="Tabela - Siatka11"/>
    <w:basedOn w:val="Standardowy"/>
    <w:next w:val="Tabela-Siatka"/>
    <w:uiPriority w:val="59"/>
    <w:rsid w:val="0023014E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">
    <w:name w:val="Umowa"/>
    <w:basedOn w:val="Normalny"/>
    <w:autoRedefine/>
    <w:rsid w:val="0023014E"/>
    <w:pPr>
      <w:numPr>
        <w:numId w:val="25"/>
      </w:numPr>
      <w:tabs>
        <w:tab w:val="left" w:pos="0"/>
        <w:tab w:val="left" w:pos="426"/>
      </w:tabs>
      <w:spacing w:after="120" w:line="276" w:lineRule="auto"/>
      <w:jc w:val="both"/>
    </w:pPr>
    <w:rPr>
      <w:rFonts w:ascii="Times New Roman" w:hAnsi="Times New Roman"/>
      <w:szCs w:val="24"/>
    </w:rPr>
  </w:style>
  <w:style w:type="table" w:customStyle="1" w:styleId="Tabela-Siatka3">
    <w:name w:val="Tabela - Siatka3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23014E"/>
  </w:style>
  <w:style w:type="table" w:customStyle="1" w:styleId="Tabela-Siatka4">
    <w:name w:val="Tabela - Siatka4"/>
    <w:basedOn w:val="Standardowy"/>
    <w:next w:val="Tabela-Siatka"/>
    <w:uiPriority w:val="3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">
    <w:name w:val="tekst"/>
    <w:rsid w:val="0023014E"/>
  </w:style>
  <w:style w:type="table" w:customStyle="1" w:styleId="Tabela-Siatka5">
    <w:name w:val="Tabela - Siatka5"/>
    <w:basedOn w:val="Standardowy"/>
    <w:next w:val="Tabela-Siatka"/>
    <w:uiPriority w:val="59"/>
    <w:rsid w:val="0023014E"/>
    <w:rPr>
      <w:rFonts w:ascii="Cambria" w:eastAsia="Cambria" w:hAnsi="Cambria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23014E"/>
  </w:style>
  <w:style w:type="numbering" w:customStyle="1" w:styleId="Bezlisty111">
    <w:name w:val="Bez listy111"/>
    <w:next w:val="Bezlisty"/>
    <w:uiPriority w:val="99"/>
    <w:semiHidden/>
    <w:unhideWhenUsed/>
    <w:rsid w:val="0023014E"/>
  </w:style>
  <w:style w:type="table" w:customStyle="1" w:styleId="Tabela-Siatka6">
    <w:name w:val="Tabela - Siatka6"/>
    <w:basedOn w:val="Standardowy"/>
    <w:next w:val="Tabela-Siatka"/>
    <w:uiPriority w:val="59"/>
    <w:rsid w:val="002301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3014E"/>
  </w:style>
  <w:style w:type="paragraph" w:customStyle="1" w:styleId="font5">
    <w:name w:val="font5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6">
    <w:name w:val="font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font7">
    <w:name w:val="font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color w:val="FF0000"/>
      <w:sz w:val="22"/>
      <w:szCs w:val="22"/>
    </w:rPr>
  </w:style>
  <w:style w:type="paragraph" w:customStyle="1" w:styleId="xl66">
    <w:name w:val="xl66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ny"/>
    <w:rsid w:val="0023014E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Normalny"/>
    <w:rsid w:val="0023014E"/>
    <w:pPr>
      <w:shd w:val="clear" w:color="000000" w:fill="FFFFFF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0">
    <w:name w:val="xl7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1">
    <w:name w:val="xl7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2">
    <w:name w:val="xl72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3">
    <w:name w:val="xl73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4">
    <w:name w:val="xl74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5">
    <w:name w:val="xl75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6">
    <w:name w:val="xl76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7">
    <w:name w:val="xl77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8">
    <w:name w:val="xl78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000000"/>
      <w:szCs w:val="24"/>
    </w:rPr>
  </w:style>
  <w:style w:type="paragraph" w:customStyle="1" w:styleId="xl79">
    <w:name w:val="xl79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0">
    <w:name w:val="xl80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1">
    <w:name w:val="xl81"/>
    <w:basedOn w:val="Normalny"/>
    <w:rsid w:val="002301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numbering" w:customStyle="1" w:styleId="Bezlisty211">
    <w:name w:val="Bez listy211"/>
    <w:next w:val="Bezlisty"/>
    <w:uiPriority w:val="99"/>
    <w:semiHidden/>
    <w:unhideWhenUsed/>
    <w:rsid w:val="0023014E"/>
  </w:style>
  <w:style w:type="numbering" w:customStyle="1" w:styleId="Bezlisty12">
    <w:name w:val="Bez listy12"/>
    <w:next w:val="Bezlisty"/>
    <w:uiPriority w:val="99"/>
    <w:semiHidden/>
    <w:unhideWhenUsed/>
    <w:rsid w:val="0023014E"/>
  </w:style>
  <w:style w:type="character" w:customStyle="1" w:styleId="Teksttreci">
    <w:name w:val="Tekst treści_"/>
    <w:link w:val="Teksttreci0"/>
    <w:rsid w:val="0023014E"/>
    <w:rPr>
      <w:rFonts w:ascii="Cambria" w:eastAsia="Cambria" w:hAnsi="Cambria" w:cs="Cambria"/>
      <w:shd w:val="clear" w:color="auto" w:fill="FFFFFF"/>
    </w:rPr>
  </w:style>
  <w:style w:type="character" w:customStyle="1" w:styleId="Nagweklubstopka2">
    <w:name w:val="Nagłówek lub stopka (2)_"/>
    <w:link w:val="Nagweklubstopka20"/>
    <w:rsid w:val="0023014E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3014E"/>
    <w:pPr>
      <w:widowControl w:val="0"/>
      <w:shd w:val="clear" w:color="auto" w:fill="FFFFFF"/>
    </w:pPr>
    <w:rPr>
      <w:rFonts w:ascii="Cambria" w:eastAsia="Cambria" w:hAnsi="Cambria" w:cs="Cambria"/>
      <w:sz w:val="20"/>
    </w:rPr>
  </w:style>
  <w:style w:type="paragraph" w:customStyle="1" w:styleId="Nagweklubstopka20">
    <w:name w:val="Nagłówek lub stopka (2)"/>
    <w:basedOn w:val="Normalny"/>
    <w:link w:val="Nagweklubstopka2"/>
    <w:rsid w:val="0023014E"/>
    <w:pPr>
      <w:widowControl w:val="0"/>
      <w:shd w:val="clear" w:color="auto" w:fill="FFFFFF"/>
    </w:pPr>
    <w:rPr>
      <w:rFonts w:ascii="Times New Roman" w:hAnsi="Times New Roman"/>
      <w:sz w:val="20"/>
    </w:rPr>
  </w:style>
  <w:style w:type="table" w:customStyle="1" w:styleId="Tabela-Siatka7">
    <w:name w:val="Tabela - Siatka7"/>
    <w:basedOn w:val="Standardowy"/>
    <w:next w:val="Tabela-Siatka"/>
    <w:uiPriority w:val="59"/>
    <w:rsid w:val="00C2689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5421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Witkowska Marzena</cp:lastModifiedBy>
  <cp:revision>2</cp:revision>
  <cp:lastPrinted>2022-04-14T11:33:00Z</cp:lastPrinted>
  <dcterms:created xsi:type="dcterms:W3CDTF">2022-05-06T08:56:00Z</dcterms:created>
  <dcterms:modified xsi:type="dcterms:W3CDTF">2022-05-06T08:56:00Z</dcterms:modified>
</cp:coreProperties>
</file>